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0D" w:rsidRDefault="004A070D" w:rsidP="004A070D">
      <w:pPr>
        <w:jc w:val="center"/>
        <w:rPr>
          <w:rFonts w:asciiTheme="minorHAnsi" w:hAnsiTheme="minorHAnsi" w:cstheme="minorHAnsi"/>
        </w:rPr>
      </w:pPr>
      <w:r w:rsidRPr="001E41C8">
        <w:rPr>
          <w:rFonts w:asciiTheme="minorHAnsi" w:hAnsiTheme="minorHAnsi" w:cstheme="minorHAnsi"/>
          <w:noProof/>
        </w:rPr>
        <w:drawing>
          <wp:inline distT="0" distB="0" distL="0" distR="0">
            <wp:extent cx="431774" cy="484867"/>
            <wp:effectExtent l="0" t="0" r="6985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4" cy="5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0D" w:rsidRPr="001E41C8" w:rsidRDefault="004A070D" w:rsidP="004A070D">
      <w:pPr>
        <w:jc w:val="center"/>
        <w:rPr>
          <w:rFonts w:asciiTheme="minorHAnsi" w:hAnsiTheme="minorHAnsi" w:cstheme="minorHAnsi"/>
        </w:rPr>
      </w:pPr>
      <w:r w:rsidRPr="001E41C8">
        <w:rPr>
          <w:rFonts w:asciiTheme="minorHAnsi" w:hAnsiTheme="minorHAnsi" w:cstheme="minorHAnsi"/>
          <w:noProof/>
        </w:rPr>
        <w:drawing>
          <wp:inline distT="0" distB="0" distL="0" distR="0">
            <wp:extent cx="1826326" cy="317500"/>
            <wp:effectExtent l="0" t="0" r="2540" b="6350"/>
            <wp:docPr id="9" name="image2.jpg" descr="Istituto San Giovanni Bosco e Cennino Cennini » PON Fond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stituto San Giovanni Bosco e Cennino Cennini » PON Fondi ..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516" cy="31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070D" w:rsidRPr="001E41C8" w:rsidRDefault="004A070D" w:rsidP="004A070D">
      <w:pPr>
        <w:jc w:val="center"/>
        <w:rPr>
          <w:rFonts w:cstheme="minorHAnsi"/>
          <w:b/>
          <w:bCs/>
        </w:rPr>
      </w:pPr>
      <w:r w:rsidRPr="001E41C8">
        <w:rPr>
          <w:rFonts w:cstheme="minorHAnsi"/>
          <w:b/>
          <w:bCs/>
        </w:rPr>
        <w:t>Istituto Comprensivo “I. O. GRISELLI”</w:t>
      </w:r>
    </w:p>
    <w:p w:rsidR="004A070D" w:rsidRPr="001E41C8" w:rsidRDefault="004A070D" w:rsidP="004A070D">
      <w:pPr>
        <w:jc w:val="center"/>
        <w:rPr>
          <w:rFonts w:cstheme="minorHAnsi"/>
          <w:b/>
          <w:bCs/>
        </w:rPr>
      </w:pPr>
      <w:r w:rsidRPr="001E41C8">
        <w:rPr>
          <w:rFonts w:cstheme="minorHAnsi"/>
          <w:b/>
          <w:bCs/>
        </w:rPr>
        <w:t>Scuola dell’Infanzia, Primaria e Secondaria di I grado</w:t>
      </w:r>
    </w:p>
    <w:p w:rsidR="004A070D" w:rsidRPr="001E41C8" w:rsidRDefault="004A070D" w:rsidP="004A070D">
      <w:pPr>
        <w:jc w:val="center"/>
        <w:rPr>
          <w:rFonts w:cstheme="minorHAnsi"/>
        </w:rPr>
      </w:pPr>
      <w:r w:rsidRPr="001E41C8">
        <w:rPr>
          <w:rFonts w:cstheme="minorHAnsi"/>
        </w:rPr>
        <w:t>Via Roma, 55 - 56040 MONTESCUDAIO (PI)</w:t>
      </w:r>
    </w:p>
    <w:p w:rsidR="004A070D" w:rsidRPr="001E41C8" w:rsidRDefault="004A070D" w:rsidP="004A070D">
      <w:pPr>
        <w:pStyle w:val="NormaleWeb"/>
        <w:spacing w:beforeAutospacing="0" w:after="0"/>
        <w:jc w:val="center"/>
        <w:rPr>
          <w:rFonts w:asciiTheme="minorHAnsi" w:hAnsiTheme="minorHAnsi" w:cstheme="minorHAnsi"/>
        </w:rPr>
      </w:pPr>
      <w:r w:rsidRPr="001E41C8">
        <w:rPr>
          <w:rFonts w:asciiTheme="minorHAnsi" w:eastAsia="Wingdings" w:hAnsiTheme="minorHAnsi" w:cstheme="minorHAnsi"/>
        </w:rPr>
        <w:t xml:space="preserve">Tel. </w:t>
      </w:r>
      <w:r w:rsidRPr="001E41C8">
        <w:rPr>
          <w:rFonts w:asciiTheme="minorHAnsi" w:hAnsiTheme="minorHAnsi" w:cstheme="minorHAnsi"/>
        </w:rPr>
        <w:t xml:space="preserve">0586/650053 - @: </w:t>
      </w:r>
      <w:hyperlink r:id="rId11">
        <w:r w:rsidRPr="001E41C8">
          <w:rPr>
            <w:rStyle w:val="ListLabel19"/>
            <w:rFonts w:asciiTheme="minorHAnsi" w:hAnsiTheme="minorHAnsi" w:cstheme="minorHAnsi"/>
          </w:rPr>
          <w:t>piic823008@istruzione.it</w:t>
        </w:r>
      </w:hyperlink>
    </w:p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ind w:left="179"/>
        <w:rPr>
          <w:color w:val="000000"/>
        </w:rPr>
      </w:pPr>
    </w:p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ind w:left="3670"/>
        <w:rPr>
          <w:i/>
          <w:color w:val="000000"/>
        </w:rPr>
      </w:pPr>
    </w:p>
    <w:tbl>
      <w:tblPr>
        <w:tblW w:w="10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74"/>
      </w:tblGrid>
      <w:tr w:rsidR="004A070D" w:rsidTr="00087942">
        <w:trPr>
          <w:trHeight w:val="2815"/>
        </w:trPr>
        <w:tc>
          <w:tcPr>
            <w:tcW w:w="10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RELAZIONE FINALE</w:t>
            </w:r>
          </w:p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3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A. S. ___________</w:t>
            </w:r>
          </w:p>
          <w:p w:rsidR="004A070D" w:rsidRDefault="00B505E1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/>
              <w:jc w:val="center"/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  <w:shd w:val="clear" w:color="auto" w:fill="E6E6E6"/>
              </w:rPr>
              <w:t>Scuola Primaria di ____________Classe __ Sezione __</w:t>
            </w:r>
          </w:p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/>
              <w:jc w:val="center"/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</w:pPr>
            <w:r>
              <w:rPr>
                <w:rFonts w:ascii="Georgia" w:eastAsia="Georgia" w:hAnsi="Georgia" w:cs="Georgia"/>
                <w:b/>
                <w:color w:val="000000"/>
                <w:shd w:val="clear" w:color="auto" w:fill="E6E6E6"/>
              </w:rPr>
              <w:t>Team docenti: _________________________</w:t>
            </w:r>
          </w:p>
        </w:tc>
      </w:tr>
    </w:tbl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ind w:left="4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TEMPO SCUOLA: ____ ore settimanali </w:t>
      </w:r>
    </w:p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47"/>
        <w:rPr>
          <w:rFonts w:ascii="Arial Narrow" w:eastAsia="Arial Narrow" w:hAnsi="Arial Narrow" w:cs="Arial Narrow"/>
          <w:b/>
          <w:color w:val="4F81B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4F81BD"/>
          <w:sz w:val="26"/>
          <w:szCs w:val="26"/>
        </w:rPr>
        <w:t>STABILITÀ DEI DOCENTI</w:t>
      </w:r>
    </w:p>
    <w:tbl>
      <w:tblPr>
        <w:tblW w:w="9809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09"/>
      </w:tblGrid>
      <w:tr w:rsidR="004A070D" w:rsidTr="004A070D">
        <w:trPr>
          <w:trHeight w:val="1106"/>
        </w:trPr>
        <w:tc>
          <w:tcPr>
            <w:tcW w:w="9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Tahoma" w:eastAsia="Georgia" w:hAnsi="Tahoma" w:cs="Tahoma"/>
                <w:color w:val="000000"/>
              </w:rPr>
              <w:t xml:space="preserve">  ⃣   </w:t>
            </w:r>
            <w:r>
              <w:rPr>
                <w:rFonts w:ascii="Georgia" w:eastAsia="Georgia" w:hAnsi="Georgia" w:cs="Georgia"/>
                <w:color w:val="000000"/>
              </w:rPr>
              <w:t xml:space="preserve"> La componente docenti del team è invariata </w:t>
            </w:r>
          </w:p>
          <w:p w:rsidR="000C4276" w:rsidRDefault="004A070D" w:rsidP="00C15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341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Tahoma" w:eastAsia="Noto Sans Symbols" w:hAnsi="Tahoma" w:cs="Tahoma"/>
                <w:color w:val="000000"/>
              </w:rPr>
              <w:t xml:space="preserve">  ⃣    </w:t>
            </w:r>
            <w:r>
              <w:rPr>
                <w:rFonts w:ascii="Georgia" w:eastAsia="Georgia" w:hAnsi="Georgia" w:cs="Georgia"/>
                <w:color w:val="000000"/>
              </w:rPr>
              <w:t xml:space="preserve">La componente docenti del team è variata nell’arco dell’anno per le seguenti </w:t>
            </w:r>
            <w:r w:rsidR="00C153DF">
              <w:rPr>
                <w:rFonts w:ascii="Georgia" w:eastAsia="Georgia" w:hAnsi="Georgia" w:cs="Georgia"/>
                <w:color w:val="000000"/>
              </w:rPr>
              <w:t xml:space="preserve">aree </w:t>
            </w:r>
          </w:p>
          <w:p w:rsidR="004A070D" w:rsidRDefault="000C4276" w:rsidP="00C15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right="341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       </w:t>
            </w:r>
            <w:r w:rsidR="00C153DF">
              <w:rPr>
                <w:rFonts w:ascii="Georgia" w:eastAsia="Georgia" w:hAnsi="Georgia" w:cs="Georgia"/>
                <w:color w:val="000000"/>
              </w:rPr>
              <w:t>disciplinari</w:t>
            </w:r>
            <w:r w:rsidR="004A070D">
              <w:rPr>
                <w:rFonts w:ascii="Georgia" w:eastAsia="Georgia" w:hAnsi="Georgia" w:cs="Georgia"/>
                <w:color w:val="000000"/>
              </w:rPr>
              <w:t>:</w:t>
            </w:r>
          </w:p>
        </w:tc>
      </w:tr>
    </w:tbl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10" w:type="dxa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3"/>
        <w:gridCol w:w="709"/>
        <w:gridCol w:w="709"/>
        <w:gridCol w:w="709"/>
      </w:tblGrid>
      <w:tr w:rsidR="004A070D" w:rsidTr="00087942">
        <w:trPr>
          <w:trHeight w:val="66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arrow" w:eastAsia="Arial Narrow" w:hAnsi="Arial Narrow" w:cs="Arial Narrow"/>
                <w:b/>
                <w:color w:val="4F81BD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color w:val="4F81BD"/>
                <w:sz w:val="26"/>
                <w:szCs w:val="26"/>
              </w:rPr>
              <w:t xml:space="preserve">DATI GENERALI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TOT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F</w:t>
            </w:r>
          </w:p>
        </w:tc>
      </w:tr>
      <w:tr w:rsidR="004A070D" w:rsidTr="00087942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NUMERO ALUNNI/E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070D" w:rsidTr="00087942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C153DF" w:rsidP="00C15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PROVENIENTI DA ALTRA SCUOLA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070D" w:rsidTr="00087942">
        <w:trPr>
          <w:trHeight w:val="444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0C4276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ALUNNI/E </w:t>
            </w:r>
            <w:r w:rsidR="004A070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STRANIERI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070D" w:rsidTr="00087942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0C4276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ALUNNI/E CON </w:t>
            </w:r>
            <w:r w:rsidR="004A070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BISOGNI EDUCATIVI SPECIALI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A070D" w:rsidTr="00087942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0C4276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ALUNNI/E </w:t>
            </w:r>
            <w:r w:rsidR="004A070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70D" w:rsidRDefault="004A070D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C4276" w:rsidTr="00087942">
        <w:trPr>
          <w:trHeight w:val="445"/>
        </w:trPr>
        <w:tc>
          <w:tcPr>
            <w:tcW w:w="7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276" w:rsidRDefault="000C4276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ALUNNI/E CON DSA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276" w:rsidRDefault="000C4276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276" w:rsidRDefault="000C4276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276" w:rsidRDefault="000C4276" w:rsidP="00087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070D" w:rsidRDefault="004A070D" w:rsidP="004A07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3982" w:rsidRPr="007340C1" w:rsidRDefault="00D23982" w:rsidP="006D17B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jc w:val="both"/>
        <w:outlineLvl w:val="2"/>
        <w:rPr>
          <w:rFonts w:ascii="Calibri" w:eastAsia="Batang" w:hAnsi="Calibri" w:cs="Arial"/>
          <w:lang w:eastAsia="ar-SA"/>
        </w:rPr>
      </w:pPr>
      <w:r w:rsidRPr="007340C1">
        <w:rPr>
          <w:rFonts w:ascii="Calibri" w:eastAsia="Batang" w:hAnsi="Calibri" w:cs="Arial"/>
          <w:b/>
          <w:bCs/>
          <w:u w:val="single"/>
          <w:lang w:eastAsia="ar-SA"/>
        </w:rPr>
        <w:lastRenderedPageBreak/>
        <w:t>Modello orario e organizzativo effettivamente adottato</w:t>
      </w:r>
    </w:p>
    <w:p w:rsidR="006A35E5" w:rsidRDefault="006A35E5" w:rsidP="006D17B7">
      <w:pPr>
        <w:widowControl w:val="0"/>
        <w:suppressAutoHyphens/>
        <w:autoSpaceDE w:val="0"/>
        <w:jc w:val="both"/>
        <w:rPr>
          <w:rFonts w:ascii="Calibri" w:hAnsi="Calibri"/>
          <w:lang w:eastAsia="ar-SA"/>
        </w:rPr>
      </w:pPr>
    </w:p>
    <w:p w:rsidR="006D17B7" w:rsidRPr="007340C1" w:rsidRDefault="006D17B7" w:rsidP="006D17B7">
      <w:pPr>
        <w:pStyle w:val="Corpodeltesto1"/>
        <w:jc w:val="both"/>
        <w:rPr>
          <w:rFonts w:ascii="Calibri" w:hAnsi="Calibri" w:cs="Arial"/>
          <w:b/>
          <w:color w:val="000000"/>
        </w:rPr>
      </w:pPr>
    </w:p>
    <w:p w:rsidR="006D17B7" w:rsidRPr="007340C1" w:rsidRDefault="006D17B7" w:rsidP="006D17B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autoSpaceDE w:val="0"/>
        <w:jc w:val="both"/>
        <w:outlineLvl w:val="2"/>
        <w:rPr>
          <w:rFonts w:ascii="Calibri" w:eastAsia="Batang" w:hAnsi="Calibri" w:cs="Arial"/>
          <w:b/>
          <w:bCs/>
          <w:u w:val="single"/>
          <w:lang w:eastAsia="ar-SA"/>
        </w:rPr>
      </w:pPr>
      <w:r w:rsidRPr="007340C1">
        <w:rPr>
          <w:rFonts w:ascii="Calibri" w:eastAsia="Batang" w:hAnsi="Calibri" w:cs="Arial"/>
          <w:b/>
          <w:bCs/>
          <w:u w:val="single"/>
          <w:lang w:eastAsia="ar-SA"/>
        </w:rPr>
        <w:t>Situazione della classe sul piano del comportamento sociale:</w:t>
      </w:r>
    </w:p>
    <w:p w:rsidR="006D17B7" w:rsidRPr="007340C1" w:rsidRDefault="006D17B7" w:rsidP="006D17B7">
      <w:pPr>
        <w:widowControl w:val="0"/>
        <w:suppressAutoHyphens/>
        <w:autoSpaceDE w:val="0"/>
        <w:jc w:val="both"/>
        <w:rPr>
          <w:rFonts w:ascii="Calibri" w:eastAsia="Batang" w:hAnsi="Calibri" w:cs="Arial"/>
          <w:lang w:eastAsia="ar-SA"/>
        </w:rPr>
      </w:pPr>
    </w:p>
    <w:p w:rsidR="006D17B7" w:rsidRPr="007340C1" w:rsidRDefault="006D17B7" w:rsidP="006D17B7">
      <w:pPr>
        <w:widowControl w:val="0"/>
        <w:suppressAutoHyphens/>
        <w:autoSpaceDE w:val="0"/>
        <w:jc w:val="both"/>
        <w:rPr>
          <w:rFonts w:ascii="Calibri" w:eastAsia="Batang" w:hAnsi="Calibri" w:cs="Arial"/>
          <w:lang w:eastAsia="ar-SA"/>
        </w:rPr>
      </w:pPr>
    </w:p>
    <w:p w:rsidR="00B80AF1" w:rsidRPr="007340C1" w:rsidRDefault="006D17B7" w:rsidP="006D17B7">
      <w:pPr>
        <w:pStyle w:val="Corpodeltesto1"/>
        <w:jc w:val="both"/>
        <w:rPr>
          <w:rFonts w:ascii="Calibri" w:hAnsi="Calibri" w:cs="Arial"/>
          <w:color w:val="000000"/>
          <w:u w:val="single"/>
        </w:rPr>
      </w:pPr>
      <w:r w:rsidRPr="007340C1">
        <w:rPr>
          <w:rFonts w:ascii="Calibri" w:hAnsi="Calibri" w:cs="Arial"/>
          <w:b/>
          <w:color w:val="000000"/>
          <w:u w:val="single"/>
        </w:rPr>
        <w:t>Competenze in uscita</w:t>
      </w:r>
    </w:p>
    <w:p w:rsidR="006D17B7" w:rsidRPr="007340C1" w:rsidRDefault="006D17B7" w:rsidP="006D17B7">
      <w:pPr>
        <w:widowControl w:val="0"/>
        <w:suppressAutoHyphens/>
        <w:autoSpaceDE w:val="0"/>
        <w:jc w:val="both"/>
        <w:rPr>
          <w:rFonts w:ascii="Calibri" w:eastAsia="Batang" w:hAnsi="Calibri" w:cs="Arial"/>
          <w:lang w:eastAsia="ar-SA"/>
        </w:rPr>
      </w:pPr>
    </w:p>
    <w:p w:rsidR="006D17B7" w:rsidRPr="007340C1" w:rsidRDefault="006D17B7" w:rsidP="006D17B7">
      <w:pPr>
        <w:widowControl w:val="0"/>
        <w:suppressAutoHyphens/>
        <w:autoSpaceDE w:val="0"/>
        <w:jc w:val="both"/>
        <w:rPr>
          <w:rFonts w:ascii="Calibri" w:eastAsia="Batang" w:hAnsi="Calibri" w:cs="Arial"/>
          <w:lang w:eastAsia="ar-SA"/>
        </w:rPr>
      </w:pPr>
    </w:p>
    <w:p w:rsidR="00E34226" w:rsidRPr="007340C1" w:rsidRDefault="00B928BE" w:rsidP="006D17B7">
      <w:pPr>
        <w:pStyle w:val="Predefinito"/>
        <w:autoSpaceDE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7340C1">
        <w:rPr>
          <w:rFonts w:ascii="Calibri" w:hAnsi="Calibri" w:cs="Arial"/>
          <w:b/>
          <w:sz w:val="24"/>
          <w:szCs w:val="24"/>
          <w:u w:val="single"/>
        </w:rPr>
        <w:t>Attivit</w:t>
      </w:r>
      <w:r w:rsidR="0058456C">
        <w:rPr>
          <w:rFonts w:ascii="Calibri" w:hAnsi="Calibri" w:cs="Arial"/>
          <w:b/>
          <w:sz w:val="24"/>
          <w:szCs w:val="24"/>
          <w:u w:val="single"/>
        </w:rPr>
        <w:t>à</w:t>
      </w:r>
      <w:r w:rsidRPr="007340C1">
        <w:rPr>
          <w:rFonts w:ascii="Calibri" w:hAnsi="Calibri" w:cs="Arial"/>
          <w:b/>
          <w:sz w:val="24"/>
          <w:szCs w:val="24"/>
          <w:u w:val="single"/>
        </w:rPr>
        <w:t xml:space="preserve"> di continuit</w:t>
      </w:r>
      <w:r w:rsidR="0058456C">
        <w:rPr>
          <w:rFonts w:ascii="Calibri" w:hAnsi="Calibri" w:cs="Arial"/>
          <w:b/>
          <w:sz w:val="24"/>
          <w:szCs w:val="24"/>
          <w:u w:val="single"/>
        </w:rPr>
        <w:t>à</w:t>
      </w:r>
      <w:r w:rsidRPr="007340C1">
        <w:rPr>
          <w:rFonts w:ascii="Calibri" w:hAnsi="Calibri" w:cs="Arial"/>
          <w:b/>
          <w:sz w:val="24"/>
          <w:szCs w:val="24"/>
          <w:u w:val="single"/>
        </w:rPr>
        <w:t xml:space="preserve"> verticale</w:t>
      </w:r>
      <w:r w:rsidR="00F73D08" w:rsidRPr="007340C1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F73D08" w:rsidRPr="0016592C" w:rsidRDefault="00F73D08" w:rsidP="006D17B7">
      <w:pPr>
        <w:pStyle w:val="Predefinito"/>
        <w:jc w:val="both"/>
        <w:rPr>
          <w:rFonts w:ascii="Calibri" w:hAnsi="Calibri" w:cs="Arial"/>
          <w:sz w:val="24"/>
          <w:szCs w:val="24"/>
        </w:rPr>
      </w:pPr>
    </w:p>
    <w:p w:rsidR="006A35E5" w:rsidRDefault="006A35E5" w:rsidP="006D17B7">
      <w:pPr>
        <w:pStyle w:val="Predefinito"/>
        <w:jc w:val="both"/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:rsidR="00EB1C2E" w:rsidRPr="007340C1" w:rsidRDefault="00B928BE" w:rsidP="006D17B7">
      <w:pPr>
        <w:pStyle w:val="Predefinito"/>
        <w:jc w:val="both"/>
        <w:rPr>
          <w:rFonts w:ascii="Calibri" w:hAnsi="Calibri" w:cs="Arial"/>
          <w:b/>
          <w:color w:val="000000"/>
          <w:sz w:val="24"/>
          <w:szCs w:val="24"/>
          <w:u w:val="single"/>
        </w:rPr>
      </w:pPr>
      <w:proofErr w:type="spellStart"/>
      <w:r w:rsidRPr="007340C1">
        <w:rPr>
          <w:rFonts w:ascii="Calibri" w:hAnsi="Calibri" w:cs="Arial"/>
          <w:b/>
          <w:color w:val="000000"/>
          <w:sz w:val="24"/>
          <w:szCs w:val="24"/>
          <w:u w:val="single"/>
        </w:rPr>
        <w:t>Attivita’</w:t>
      </w:r>
      <w:proofErr w:type="spellEnd"/>
      <w:r w:rsidRPr="007340C1">
        <w:rPr>
          <w:rFonts w:ascii="Calibri" w:hAnsi="Calibri" w:cs="Arial"/>
          <w:b/>
          <w:color w:val="000000"/>
          <w:sz w:val="24"/>
          <w:szCs w:val="24"/>
          <w:u w:val="single"/>
        </w:rPr>
        <w:t xml:space="preserve"> di orientamento effettuate</w:t>
      </w:r>
    </w:p>
    <w:p w:rsidR="006877A1" w:rsidRPr="007340C1" w:rsidRDefault="006877A1" w:rsidP="00D1719C">
      <w:pPr>
        <w:widowControl w:val="0"/>
        <w:suppressAutoHyphens/>
        <w:autoSpaceDE w:val="0"/>
        <w:jc w:val="both"/>
        <w:rPr>
          <w:rFonts w:ascii="Calibri" w:hAnsi="Calibri"/>
          <w:lang w:eastAsia="ar-SA"/>
        </w:rPr>
      </w:pPr>
    </w:p>
    <w:p w:rsidR="00EB1C2E" w:rsidRPr="006A35E5" w:rsidRDefault="00EB1C2E" w:rsidP="006D17B7">
      <w:pPr>
        <w:pStyle w:val="Predefinito"/>
        <w:jc w:val="both"/>
        <w:rPr>
          <w:rFonts w:ascii="Calibri" w:hAnsi="Calibri"/>
          <w:color w:val="FF0000"/>
          <w:sz w:val="24"/>
          <w:szCs w:val="24"/>
        </w:rPr>
      </w:pPr>
    </w:p>
    <w:p w:rsidR="00E61DFF" w:rsidRPr="007340C1" w:rsidRDefault="00B928BE" w:rsidP="006D17B7">
      <w:pPr>
        <w:pStyle w:val="Titolo7"/>
        <w:spacing w:after="0"/>
        <w:rPr>
          <w:rFonts w:cs="Arial"/>
          <w:b/>
          <w:u w:val="single"/>
        </w:rPr>
      </w:pPr>
      <w:r w:rsidRPr="007340C1">
        <w:rPr>
          <w:rFonts w:cs="Arial"/>
          <w:b/>
          <w:u w:val="single"/>
        </w:rPr>
        <w:t>Attivit</w:t>
      </w:r>
      <w:r w:rsidR="0058456C">
        <w:rPr>
          <w:rFonts w:cs="Arial"/>
          <w:b/>
          <w:u w:val="single"/>
        </w:rPr>
        <w:t>à</w:t>
      </w:r>
      <w:r w:rsidRPr="007340C1">
        <w:rPr>
          <w:rFonts w:cs="Arial"/>
          <w:b/>
          <w:u w:val="single"/>
        </w:rPr>
        <w:t xml:space="preserve"> didattiche e/o di continuit</w:t>
      </w:r>
      <w:r w:rsidR="0058456C">
        <w:rPr>
          <w:rFonts w:cs="Arial"/>
          <w:b/>
          <w:u w:val="single"/>
        </w:rPr>
        <w:t>à</w:t>
      </w:r>
      <w:r w:rsidRPr="007340C1">
        <w:rPr>
          <w:rFonts w:cs="Arial"/>
          <w:b/>
          <w:u w:val="single"/>
        </w:rPr>
        <w:t xml:space="preserve"> significative di tipo curriculare e/o extracurriculare </w:t>
      </w:r>
    </w:p>
    <w:p w:rsidR="00B21404" w:rsidRPr="00B21404" w:rsidRDefault="00B21404" w:rsidP="00B21404">
      <w:pPr>
        <w:pStyle w:val="Standard"/>
        <w:jc w:val="both"/>
        <w:rPr>
          <w:rFonts w:ascii="Calibri" w:hAnsi="Calibri"/>
        </w:rPr>
      </w:pPr>
    </w:p>
    <w:p w:rsidR="000C4276" w:rsidRDefault="000C4276" w:rsidP="007A6D95">
      <w:pPr>
        <w:pStyle w:val="Predefinito"/>
        <w:jc w:val="both"/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:rsidR="00C235D7" w:rsidRDefault="00B928BE" w:rsidP="007A6D95">
      <w:pPr>
        <w:pStyle w:val="Predefinito"/>
        <w:jc w:val="both"/>
        <w:rPr>
          <w:rFonts w:ascii="Calibri" w:hAnsi="Calibri" w:cs="Arial"/>
          <w:color w:val="000000"/>
          <w:sz w:val="24"/>
          <w:szCs w:val="24"/>
          <w:u w:val="single"/>
        </w:rPr>
      </w:pPr>
      <w:r w:rsidRPr="007340C1">
        <w:rPr>
          <w:rFonts w:ascii="Calibri" w:hAnsi="Calibri" w:cs="Arial"/>
          <w:b/>
          <w:color w:val="000000"/>
          <w:sz w:val="24"/>
          <w:szCs w:val="24"/>
          <w:u w:val="single"/>
        </w:rPr>
        <w:t>Scelte metodologiche</w:t>
      </w:r>
    </w:p>
    <w:p w:rsidR="000C4276" w:rsidRDefault="000C4276" w:rsidP="006D17B7">
      <w:pPr>
        <w:jc w:val="both"/>
        <w:rPr>
          <w:rFonts w:ascii="Calibri" w:eastAsia="Batang" w:hAnsi="Calibri" w:cs="Arial"/>
          <w:b/>
          <w:bCs/>
          <w:u w:val="single"/>
        </w:rPr>
      </w:pPr>
    </w:p>
    <w:p w:rsidR="00C235D7" w:rsidRPr="007340C1" w:rsidRDefault="00C235D7" w:rsidP="006D17B7">
      <w:pPr>
        <w:jc w:val="both"/>
        <w:rPr>
          <w:rFonts w:ascii="Calibri" w:eastAsia="Batang" w:hAnsi="Calibri" w:cs="Arial"/>
          <w:b/>
          <w:bCs/>
          <w:u w:val="single"/>
        </w:rPr>
      </w:pPr>
      <w:r w:rsidRPr="007340C1">
        <w:rPr>
          <w:rFonts w:ascii="Calibri" w:eastAsia="Batang" w:hAnsi="Calibri" w:cs="Arial"/>
          <w:b/>
          <w:bCs/>
          <w:u w:val="single"/>
        </w:rPr>
        <w:t>Strumenti</w:t>
      </w:r>
    </w:p>
    <w:p w:rsidR="00C000B3" w:rsidRPr="00357CFA" w:rsidRDefault="00C000B3" w:rsidP="009579D0">
      <w:pPr>
        <w:widowControl w:val="0"/>
        <w:suppressAutoHyphens/>
        <w:autoSpaceDE w:val="0"/>
        <w:jc w:val="both"/>
        <w:rPr>
          <w:rFonts w:ascii="Calibri" w:eastAsia="Batang" w:hAnsi="Calibri" w:cs="Arial"/>
        </w:rPr>
      </w:pPr>
    </w:p>
    <w:p w:rsidR="000C4276" w:rsidRDefault="000C4276" w:rsidP="003156BB">
      <w:pPr>
        <w:pStyle w:val="Corpodeltesto1"/>
        <w:jc w:val="both"/>
        <w:rPr>
          <w:rFonts w:ascii="Calibri" w:hAnsi="Calibri" w:cs="Arial"/>
          <w:b/>
          <w:color w:val="000000"/>
          <w:u w:val="single"/>
        </w:rPr>
      </w:pPr>
    </w:p>
    <w:p w:rsidR="00C235D7" w:rsidRDefault="00B928BE" w:rsidP="003156BB">
      <w:pPr>
        <w:pStyle w:val="Corpodeltesto1"/>
        <w:jc w:val="both"/>
        <w:rPr>
          <w:rFonts w:ascii="Calibri" w:hAnsi="Calibri" w:cs="Arial"/>
          <w:b/>
          <w:color w:val="000000"/>
          <w:u w:val="single"/>
        </w:rPr>
      </w:pPr>
      <w:r w:rsidRPr="00357CFA">
        <w:rPr>
          <w:rFonts w:ascii="Calibri" w:hAnsi="Calibri" w:cs="Arial"/>
          <w:b/>
          <w:color w:val="000000"/>
          <w:u w:val="single"/>
        </w:rPr>
        <w:t>Criteri di valutazione adottati</w:t>
      </w:r>
    </w:p>
    <w:p w:rsidR="00E87D06" w:rsidRPr="003156BB" w:rsidRDefault="00E87D06" w:rsidP="003156BB">
      <w:pPr>
        <w:pStyle w:val="Corpodeltesto1"/>
        <w:jc w:val="both"/>
        <w:rPr>
          <w:rFonts w:ascii="Calibri" w:hAnsi="Calibri" w:cs="Arial"/>
          <w:b/>
          <w:color w:val="000000"/>
          <w:u w:val="single"/>
        </w:rPr>
      </w:pPr>
    </w:p>
    <w:tbl>
      <w:tblPr>
        <w:tblW w:w="10065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1418"/>
        <w:gridCol w:w="1417"/>
        <w:gridCol w:w="1418"/>
        <w:gridCol w:w="3686"/>
      </w:tblGrid>
      <w:tr w:rsidR="00E87D06" w:rsidTr="00E87D06">
        <w:trPr>
          <w:trHeight w:val="85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E87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D.A.D.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TUTTA LA CLASSE </w:t>
            </w:r>
          </w:p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PICCOLO GRUPPO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SINGOLARMENTE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NOTE</w:t>
            </w:r>
          </w:p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87D06" w:rsidTr="00E87D06">
        <w:trPr>
          <w:trHeight w:val="85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E87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SINCRONA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87D06" w:rsidTr="00E87D06">
        <w:trPr>
          <w:trHeight w:val="850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E87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ASINCRONA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A21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0C4276" w:rsidRDefault="000C4276" w:rsidP="006D17B7">
      <w:pPr>
        <w:pStyle w:val="Corpodeltesto1"/>
        <w:jc w:val="both"/>
        <w:rPr>
          <w:rFonts w:ascii="Calibri" w:hAnsi="Calibri" w:cs="Arial"/>
          <w:b/>
          <w:u w:val="single"/>
        </w:rPr>
      </w:pPr>
    </w:p>
    <w:p w:rsidR="000C4276" w:rsidRPr="000C4276" w:rsidRDefault="000C4276" w:rsidP="006D17B7">
      <w:pPr>
        <w:pStyle w:val="Corpodeltesto1"/>
        <w:jc w:val="both"/>
        <w:rPr>
          <w:rFonts w:ascii="Calibri" w:hAnsi="Calibri" w:cs="Arial"/>
          <w:b/>
          <w:u w:val="single"/>
        </w:rPr>
      </w:pPr>
    </w:p>
    <w:tbl>
      <w:tblPr>
        <w:tblW w:w="10093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7"/>
        <w:gridCol w:w="1560"/>
        <w:gridCol w:w="1275"/>
        <w:gridCol w:w="1418"/>
        <w:gridCol w:w="2693"/>
      </w:tblGrid>
      <w:tr w:rsidR="00E87D06" w:rsidTr="00E87D06">
        <w:trPr>
          <w:trHeight w:val="480"/>
        </w:trPr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0C4276">
            <w:pPr>
              <w:pStyle w:val="Corpodeltesto1"/>
              <w:jc w:val="both"/>
              <w:rPr>
                <w:rFonts w:ascii="Calibri" w:hAnsi="Calibri" w:cs="Arial"/>
                <w:b/>
                <w:color w:val="000000"/>
                <w:u w:val="single"/>
              </w:rPr>
            </w:pPr>
            <w:r w:rsidRPr="003156BB">
              <w:rPr>
                <w:rFonts w:ascii="Calibri" w:hAnsi="Calibri" w:cs="Arial"/>
                <w:b/>
                <w:color w:val="000000"/>
                <w:u w:val="single"/>
              </w:rPr>
              <w:t>RAPPORTI CON LE FAMIGLIE</w:t>
            </w:r>
          </w:p>
          <w:p w:rsidR="00E87D06" w:rsidRPr="000C4276" w:rsidRDefault="00E87D06" w:rsidP="000C4276">
            <w:pPr>
              <w:pStyle w:val="Corpodeltesto1"/>
              <w:jc w:val="both"/>
              <w:rPr>
                <w:rFonts w:ascii="Calibri" w:hAnsi="Calibri" w:cs="Arial"/>
                <w:b/>
                <w:color w:val="000000"/>
                <w:u w:val="single"/>
              </w:rPr>
            </w:pPr>
            <w:r>
              <w:rPr>
                <w:rFonts w:ascii="Calibri" w:hAnsi="Calibri" w:cs="Arial"/>
                <w:b/>
                <w:color w:val="000000"/>
                <w:u w:val="single"/>
              </w:rPr>
              <w:t>PARTECIPAZIONE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FREQUENTE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REGOLARE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SALTUARIA</w:t>
            </w:r>
          </w:p>
        </w:tc>
        <w:tc>
          <w:tcPr>
            <w:tcW w:w="2693" w:type="dxa"/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NOTE</w:t>
            </w:r>
          </w:p>
        </w:tc>
      </w:tr>
      <w:tr w:rsidR="00E87D06" w:rsidTr="00E87D06">
        <w:trPr>
          <w:trHeight w:val="1060"/>
        </w:trPr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0C4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1" w:right="270" w:firstLine="5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Partecipazione rappresentanti alle riunioni del Consiglio di Interclasse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87D06" w:rsidTr="00E87D06">
        <w:trPr>
          <w:trHeight w:val="1060"/>
        </w:trPr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Partecipazione ai colloqui individuali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87D06" w:rsidTr="00E87D06">
        <w:trPr>
          <w:trHeight w:val="1060"/>
        </w:trPr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Altro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E87D06" w:rsidRDefault="00E87D06" w:rsidP="0081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6375A4" w:rsidRPr="007340C1" w:rsidRDefault="006375A4" w:rsidP="006D17B7">
      <w:pPr>
        <w:pStyle w:val="Predefinito"/>
        <w:rPr>
          <w:rFonts w:ascii="Calibri" w:hAnsi="Calibri"/>
          <w:sz w:val="24"/>
          <w:szCs w:val="24"/>
        </w:rPr>
      </w:pPr>
    </w:p>
    <w:p w:rsidR="006375A4" w:rsidRPr="007340C1" w:rsidRDefault="006375A4" w:rsidP="006D17B7">
      <w:pPr>
        <w:pStyle w:val="Predefinito"/>
        <w:rPr>
          <w:rFonts w:ascii="Calibri" w:hAnsi="Calibri"/>
          <w:sz w:val="24"/>
          <w:szCs w:val="24"/>
        </w:rPr>
      </w:pPr>
    </w:p>
    <w:p w:rsidR="00FD343E" w:rsidRPr="007340C1" w:rsidRDefault="00A80A12" w:rsidP="006D17B7">
      <w:pPr>
        <w:pStyle w:val="Predefini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Lì </w:t>
      </w:r>
      <w:r w:rsidR="009579D0">
        <w:rPr>
          <w:rFonts w:ascii="Calibri" w:hAnsi="Calibri"/>
          <w:sz w:val="24"/>
          <w:szCs w:val="24"/>
        </w:rPr>
        <w:t>___________</w:t>
      </w:r>
    </w:p>
    <w:p w:rsidR="00556EA1" w:rsidRPr="007340C1" w:rsidRDefault="00A267DE" w:rsidP="006D17B7">
      <w:pPr>
        <w:pStyle w:val="Predefinito"/>
        <w:jc w:val="right"/>
        <w:rPr>
          <w:rFonts w:ascii="Calibri" w:hAnsi="Calibri" w:cs="Arial"/>
          <w:b/>
          <w:sz w:val="24"/>
          <w:szCs w:val="24"/>
        </w:rPr>
      </w:pPr>
      <w:r w:rsidRPr="007340C1">
        <w:rPr>
          <w:rFonts w:ascii="Calibri" w:hAnsi="Calibri" w:cs="Arial"/>
          <w:b/>
          <w:sz w:val="24"/>
          <w:szCs w:val="24"/>
        </w:rPr>
        <w:t>I DOCENTI</w:t>
      </w:r>
    </w:p>
    <w:p w:rsidR="00512682" w:rsidRPr="007340C1" w:rsidRDefault="00C000B3" w:rsidP="006D17B7">
      <w:pPr>
        <w:pStyle w:val="Predefinito"/>
        <w:jc w:val="right"/>
        <w:rPr>
          <w:rFonts w:ascii="Calibri" w:hAnsi="Calibri" w:cs="Arial"/>
          <w:sz w:val="24"/>
          <w:szCs w:val="24"/>
        </w:rPr>
      </w:pPr>
      <w:r w:rsidRPr="007340C1">
        <w:rPr>
          <w:rFonts w:ascii="Calibri" w:hAnsi="Calibri" w:cs="Arial"/>
          <w:sz w:val="24"/>
          <w:szCs w:val="24"/>
        </w:rPr>
        <w:t>_____________________</w:t>
      </w:r>
    </w:p>
    <w:p w:rsidR="00C000B3" w:rsidRPr="007340C1" w:rsidRDefault="00C000B3" w:rsidP="006D17B7">
      <w:pPr>
        <w:pStyle w:val="Predefinito"/>
        <w:jc w:val="right"/>
        <w:rPr>
          <w:rFonts w:ascii="Calibri" w:hAnsi="Calibri" w:cs="Arial"/>
          <w:sz w:val="24"/>
          <w:szCs w:val="24"/>
        </w:rPr>
      </w:pPr>
    </w:p>
    <w:p w:rsidR="00C000B3" w:rsidRPr="007340C1" w:rsidRDefault="00C000B3" w:rsidP="006D17B7">
      <w:pPr>
        <w:pStyle w:val="Predefinito"/>
        <w:jc w:val="right"/>
        <w:rPr>
          <w:rFonts w:ascii="Calibri" w:hAnsi="Calibri" w:cs="Arial"/>
          <w:sz w:val="24"/>
          <w:szCs w:val="24"/>
        </w:rPr>
      </w:pPr>
      <w:r w:rsidRPr="007340C1">
        <w:rPr>
          <w:rFonts w:ascii="Calibri" w:hAnsi="Calibri" w:cs="Arial"/>
          <w:sz w:val="24"/>
          <w:szCs w:val="24"/>
        </w:rPr>
        <w:t>_____________________</w:t>
      </w:r>
    </w:p>
    <w:p w:rsidR="00C000B3" w:rsidRPr="007340C1" w:rsidRDefault="00C000B3" w:rsidP="006D17B7">
      <w:pPr>
        <w:pStyle w:val="Predefinito"/>
        <w:jc w:val="right"/>
        <w:rPr>
          <w:rFonts w:ascii="Calibri" w:hAnsi="Calibri" w:cs="Arial"/>
          <w:sz w:val="24"/>
          <w:szCs w:val="24"/>
        </w:rPr>
      </w:pPr>
    </w:p>
    <w:sectPr w:rsidR="00C000B3" w:rsidRPr="007340C1" w:rsidSect="00B21404">
      <w:footerReference w:type="default" r:id="rId12"/>
      <w:type w:val="continuous"/>
      <w:pgSz w:w="11906" w:h="16838"/>
      <w:pgMar w:top="720" w:right="720" w:bottom="720" w:left="720" w:header="709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88" w:rsidRDefault="00353188">
      <w:r>
        <w:separator/>
      </w:r>
    </w:p>
  </w:endnote>
  <w:endnote w:type="continuationSeparator" w:id="0">
    <w:p w:rsidR="00353188" w:rsidRDefault="003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C1" w:rsidRDefault="00C00696">
    <w:pPr>
      <w:pStyle w:val="Pidipagina"/>
      <w:jc w:val="right"/>
    </w:pPr>
    <w:r>
      <w:fldChar w:fldCharType="begin"/>
    </w:r>
    <w:r w:rsidR="007340C1">
      <w:instrText>PAGE   \* MERGEFORMAT</w:instrText>
    </w:r>
    <w:r>
      <w:fldChar w:fldCharType="separate"/>
    </w:r>
    <w:r w:rsidR="00E87D06">
      <w:rPr>
        <w:noProof/>
      </w:rPr>
      <w:t>2</w:t>
    </w:r>
    <w:r>
      <w:fldChar w:fldCharType="end"/>
    </w:r>
  </w:p>
  <w:p w:rsidR="007340C1" w:rsidRDefault="007340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88" w:rsidRDefault="00353188">
      <w:r>
        <w:separator/>
      </w:r>
    </w:p>
  </w:footnote>
  <w:footnote w:type="continuationSeparator" w:id="0">
    <w:p w:rsidR="00353188" w:rsidRDefault="0035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05DD310D"/>
    <w:multiLevelType w:val="hybridMultilevel"/>
    <w:tmpl w:val="49D83154"/>
    <w:lvl w:ilvl="0" w:tplc="5ABEBA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70D2A"/>
    <w:multiLevelType w:val="hybridMultilevel"/>
    <w:tmpl w:val="7B5E4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60F2D"/>
    <w:multiLevelType w:val="hybridMultilevel"/>
    <w:tmpl w:val="DE46B8E4"/>
    <w:lvl w:ilvl="0" w:tplc="9684ABD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8D5ED0"/>
    <w:multiLevelType w:val="hybridMultilevel"/>
    <w:tmpl w:val="581A36C2"/>
    <w:lvl w:ilvl="0" w:tplc="9684ABD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AA3E30"/>
    <w:multiLevelType w:val="hybridMultilevel"/>
    <w:tmpl w:val="B394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B4ADC"/>
    <w:multiLevelType w:val="hybridMultilevel"/>
    <w:tmpl w:val="4EFA2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300A3"/>
    <w:multiLevelType w:val="hybridMultilevel"/>
    <w:tmpl w:val="56D455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FF5870"/>
    <w:multiLevelType w:val="hybridMultilevel"/>
    <w:tmpl w:val="0A12D6E2"/>
    <w:lvl w:ilvl="0" w:tplc="8A3225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30578"/>
    <w:multiLevelType w:val="hybridMultilevel"/>
    <w:tmpl w:val="EB70CE20"/>
    <w:lvl w:ilvl="0" w:tplc="9684ABD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2D51EB"/>
    <w:multiLevelType w:val="hybridMultilevel"/>
    <w:tmpl w:val="D2EC4A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F4B62"/>
    <w:multiLevelType w:val="hybridMultilevel"/>
    <w:tmpl w:val="67A6C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D6FAB"/>
    <w:multiLevelType w:val="hybridMultilevel"/>
    <w:tmpl w:val="0F3E2484"/>
    <w:lvl w:ilvl="0" w:tplc="9684AB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A5C25"/>
    <w:multiLevelType w:val="hybridMultilevel"/>
    <w:tmpl w:val="8452BBF0"/>
    <w:lvl w:ilvl="0" w:tplc="9684ABD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5F5196"/>
    <w:multiLevelType w:val="hybridMultilevel"/>
    <w:tmpl w:val="EFBA6FD8"/>
    <w:lvl w:ilvl="0" w:tplc="254EACD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3D5A"/>
    <w:multiLevelType w:val="hybridMultilevel"/>
    <w:tmpl w:val="AA842DF0"/>
    <w:lvl w:ilvl="0" w:tplc="9684AB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F489D"/>
    <w:multiLevelType w:val="hybridMultilevel"/>
    <w:tmpl w:val="EDE87CE6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68474BC4"/>
    <w:multiLevelType w:val="hybridMultilevel"/>
    <w:tmpl w:val="BA6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2205C"/>
    <w:multiLevelType w:val="hybridMultilevel"/>
    <w:tmpl w:val="518A9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50AD6"/>
    <w:multiLevelType w:val="hybridMultilevel"/>
    <w:tmpl w:val="CE427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F6478"/>
    <w:multiLevelType w:val="hybridMultilevel"/>
    <w:tmpl w:val="401E2ECA"/>
    <w:lvl w:ilvl="0" w:tplc="9684ABD8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9"/>
  </w:num>
  <w:num w:numId="7">
    <w:abstractNumId w:val="15"/>
  </w:num>
  <w:num w:numId="8">
    <w:abstractNumId w:val="21"/>
  </w:num>
  <w:num w:numId="9">
    <w:abstractNumId w:val="24"/>
  </w:num>
  <w:num w:numId="10">
    <w:abstractNumId w:val="23"/>
  </w:num>
  <w:num w:numId="11">
    <w:abstractNumId w:val="9"/>
  </w:num>
  <w:num w:numId="12">
    <w:abstractNumId w:val="26"/>
  </w:num>
  <w:num w:numId="13">
    <w:abstractNumId w:val="14"/>
  </w:num>
  <w:num w:numId="14">
    <w:abstractNumId w:val="18"/>
  </w:num>
  <w:num w:numId="15">
    <w:abstractNumId w:val="25"/>
  </w:num>
  <w:num w:numId="16">
    <w:abstractNumId w:val="19"/>
  </w:num>
  <w:num w:numId="17">
    <w:abstractNumId w:val="16"/>
  </w:num>
  <w:num w:numId="18">
    <w:abstractNumId w:val="27"/>
  </w:num>
  <w:num w:numId="19">
    <w:abstractNumId w:val="22"/>
  </w:num>
  <w:num w:numId="20">
    <w:abstractNumId w:val="20"/>
  </w:num>
  <w:num w:numId="21">
    <w:abstractNumId w:val="10"/>
  </w:num>
  <w:num w:numId="22">
    <w:abstractNumId w:val="11"/>
  </w:num>
  <w:num w:numId="23">
    <w:abstractNumId w:val="4"/>
  </w:num>
  <w:num w:numId="24">
    <w:abstractNumId w:val="5"/>
  </w:num>
  <w:num w:numId="25">
    <w:abstractNumId w:val="7"/>
  </w:num>
  <w:num w:numId="26">
    <w:abstractNumId w:val="6"/>
  </w:num>
  <w:num w:numId="27">
    <w:abstractNumId w:val="12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52523"/>
    <w:rsid w:val="00002648"/>
    <w:rsid w:val="000077AC"/>
    <w:rsid w:val="000101EE"/>
    <w:rsid w:val="00010660"/>
    <w:rsid w:val="00026066"/>
    <w:rsid w:val="000320E5"/>
    <w:rsid w:val="000325F5"/>
    <w:rsid w:val="0003622B"/>
    <w:rsid w:val="00051328"/>
    <w:rsid w:val="0005245F"/>
    <w:rsid w:val="000527E6"/>
    <w:rsid w:val="00067ED3"/>
    <w:rsid w:val="000761FB"/>
    <w:rsid w:val="0007640B"/>
    <w:rsid w:val="000841A8"/>
    <w:rsid w:val="00084E70"/>
    <w:rsid w:val="00092AAD"/>
    <w:rsid w:val="000C4276"/>
    <w:rsid w:val="000D024E"/>
    <w:rsid w:val="000D224B"/>
    <w:rsid w:val="000E159B"/>
    <w:rsid w:val="000E43E1"/>
    <w:rsid w:val="000F2D29"/>
    <w:rsid w:val="000F5045"/>
    <w:rsid w:val="00106FDC"/>
    <w:rsid w:val="0012741E"/>
    <w:rsid w:val="00134F65"/>
    <w:rsid w:val="00147BB9"/>
    <w:rsid w:val="0016199E"/>
    <w:rsid w:val="0016354E"/>
    <w:rsid w:val="0016357C"/>
    <w:rsid w:val="0016592C"/>
    <w:rsid w:val="00177611"/>
    <w:rsid w:val="00184FE8"/>
    <w:rsid w:val="00192938"/>
    <w:rsid w:val="00196BED"/>
    <w:rsid w:val="001A796E"/>
    <w:rsid w:val="001C6463"/>
    <w:rsid w:val="001D0571"/>
    <w:rsid w:val="001D7C91"/>
    <w:rsid w:val="0021041F"/>
    <w:rsid w:val="00222CBF"/>
    <w:rsid w:val="00225784"/>
    <w:rsid w:val="00227D6E"/>
    <w:rsid w:val="0023069F"/>
    <w:rsid w:val="00230F0B"/>
    <w:rsid w:val="002360CF"/>
    <w:rsid w:val="002409E8"/>
    <w:rsid w:val="0024162E"/>
    <w:rsid w:val="00250FA5"/>
    <w:rsid w:val="00260A72"/>
    <w:rsid w:val="00263DD7"/>
    <w:rsid w:val="002808A3"/>
    <w:rsid w:val="00283311"/>
    <w:rsid w:val="00283D32"/>
    <w:rsid w:val="00290AC7"/>
    <w:rsid w:val="00291C08"/>
    <w:rsid w:val="0029476A"/>
    <w:rsid w:val="00296B99"/>
    <w:rsid w:val="0029744A"/>
    <w:rsid w:val="002A2547"/>
    <w:rsid w:val="002D09EA"/>
    <w:rsid w:val="002D7E13"/>
    <w:rsid w:val="002E4F9C"/>
    <w:rsid w:val="002E5F4D"/>
    <w:rsid w:val="00302281"/>
    <w:rsid w:val="00314809"/>
    <w:rsid w:val="003156BB"/>
    <w:rsid w:val="0032088B"/>
    <w:rsid w:val="00331EE8"/>
    <w:rsid w:val="00335F42"/>
    <w:rsid w:val="003362CD"/>
    <w:rsid w:val="00352602"/>
    <w:rsid w:val="00353188"/>
    <w:rsid w:val="00357CFA"/>
    <w:rsid w:val="00363CA6"/>
    <w:rsid w:val="00365DC0"/>
    <w:rsid w:val="00366240"/>
    <w:rsid w:val="003827FC"/>
    <w:rsid w:val="00387C4C"/>
    <w:rsid w:val="003A1B13"/>
    <w:rsid w:val="003A38C3"/>
    <w:rsid w:val="003A625F"/>
    <w:rsid w:val="003C3416"/>
    <w:rsid w:val="003C6C36"/>
    <w:rsid w:val="003D05FB"/>
    <w:rsid w:val="003E6AB9"/>
    <w:rsid w:val="003E72F9"/>
    <w:rsid w:val="003F1AAC"/>
    <w:rsid w:val="004008C7"/>
    <w:rsid w:val="00403A24"/>
    <w:rsid w:val="004211AF"/>
    <w:rsid w:val="004238B3"/>
    <w:rsid w:val="0042751D"/>
    <w:rsid w:val="00431B05"/>
    <w:rsid w:val="00433218"/>
    <w:rsid w:val="00441D03"/>
    <w:rsid w:val="004461F3"/>
    <w:rsid w:val="0045167C"/>
    <w:rsid w:val="00456D65"/>
    <w:rsid w:val="004623BC"/>
    <w:rsid w:val="00474124"/>
    <w:rsid w:val="00474B54"/>
    <w:rsid w:val="004801E2"/>
    <w:rsid w:val="004815B5"/>
    <w:rsid w:val="00487FCB"/>
    <w:rsid w:val="00491C78"/>
    <w:rsid w:val="0049595F"/>
    <w:rsid w:val="004A070D"/>
    <w:rsid w:val="004B0FAF"/>
    <w:rsid w:val="004B7073"/>
    <w:rsid w:val="004C062B"/>
    <w:rsid w:val="004D044B"/>
    <w:rsid w:val="004D40AA"/>
    <w:rsid w:val="004D7281"/>
    <w:rsid w:val="004F67C6"/>
    <w:rsid w:val="00512682"/>
    <w:rsid w:val="00512F6B"/>
    <w:rsid w:val="0051768A"/>
    <w:rsid w:val="005222B5"/>
    <w:rsid w:val="0053563D"/>
    <w:rsid w:val="005367DF"/>
    <w:rsid w:val="00556295"/>
    <w:rsid w:val="00556EA1"/>
    <w:rsid w:val="00563C85"/>
    <w:rsid w:val="00564289"/>
    <w:rsid w:val="005714EF"/>
    <w:rsid w:val="00584035"/>
    <w:rsid w:val="0058456C"/>
    <w:rsid w:val="0059091F"/>
    <w:rsid w:val="005B3C3D"/>
    <w:rsid w:val="005B43A8"/>
    <w:rsid w:val="005B740A"/>
    <w:rsid w:val="005B7F34"/>
    <w:rsid w:val="005C0901"/>
    <w:rsid w:val="005C0F2D"/>
    <w:rsid w:val="005D28E5"/>
    <w:rsid w:val="005E0E0C"/>
    <w:rsid w:val="005F2684"/>
    <w:rsid w:val="0061188C"/>
    <w:rsid w:val="006259A4"/>
    <w:rsid w:val="00632C92"/>
    <w:rsid w:val="006375A4"/>
    <w:rsid w:val="0065126C"/>
    <w:rsid w:val="00655EA1"/>
    <w:rsid w:val="0066040D"/>
    <w:rsid w:val="00677034"/>
    <w:rsid w:val="006860CC"/>
    <w:rsid w:val="006877A1"/>
    <w:rsid w:val="006909E3"/>
    <w:rsid w:val="00693E22"/>
    <w:rsid w:val="0069770C"/>
    <w:rsid w:val="006A35E5"/>
    <w:rsid w:val="006B5D4C"/>
    <w:rsid w:val="006C69BF"/>
    <w:rsid w:val="006D17B7"/>
    <w:rsid w:val="006D54CA"/>
    <w:rsid w:val="006D76CC"/>
    <w:rsid w:val="006F216A"/>
    <w:rsid w:val="006F3385"/>
    <w:rsid w:val="00712FB5"/>
    <w:rsid w:val="00720F17"/>
    <w:rsid w:val="007340C1"/>
    <w:rsid w:val="007442C2"/>
    <w:rsid w:val="00767527"/>
    <w:rsid w:val="00776438"/>
    <w:rsid w:val="00785C0E"/>
    <w:rsid w:val="007900D9"/>
    <w:rsid w:val="007A3877"/>
    <w:rsid w:val="007A6524"/>
    <w:rsid w:val="007A6D95"/>
    <w:rsid w:val="007B1D28"/>
    <w:rsid w:val="007C4343"/>
    <w:rsid w:val="007D139A"/>
    <w:rsid w:val="007D57EC"/>
    <w:rsid w:val="007E5969"/>
    <w:rsid w:val="007F1029"/>
    <w:rsid w:val="007F79B3"/>
    <w:rsid w:val="0082458B"/>
    <w:rsid w:val="00834E75"/>
    <w:rsid w:val="00854E52"/>
    <w:rsid w:val="008607C9"/>
    <w:rsid w:val="00865013"/>
    <w:rsid w:val="008658CD"/>
    <w:rsid w:val="00876D86"/>
    <w:rsid w:val="00890CB2"/>
    <w:rsid w:val="008B20BA"/>
    <w:rsid w:val="008B2F92"/>
    <w:rsid w:val="008B40AD"/>
    <w:rsid w:val="008E2F66"/>
    <w:rsid w:val="008F6594"/>
    <w:rsid w:val="008F72E1"/>
    <w:rsid w:val="009012CB"/>
    <w:rsid w:val="00903074"/>
    <w:rsid w:val="00905142"/>
    <w:rsid w:val="00905D78"/>
    <w:rsid w:val="0091133D"/>
    <w:rsid w:val="00914369"/>
    <w:rsid w:val="00950880"/>
    <w:rsid w:val="00950C1E"/>
    <w:rsid w:val="009524E1"/>
    <w:rsid w:val="009560AE"/>
    <w:rsid w:val="009579D0"/>
    <w:rsid w:val="0096144E"/>
    <w:rsid w:val="009631CE"/>
    <w:rsid w:val="00976E78"/>
    <w:rsid w:val="009802DA"/>
    <w:rsid w:val="00982984"/>
    <w:rsid w:val="00995C15"/>
    <w:rsid w:val="009A206D"/>
    <w:rsid w:val="009D1F92"/>
    <w:rsid w:val="009D6895"/>
    <w:rsid w:val="009E1C45"/>
    <w:rsid w:val="009F2C4C"/>
    <w:rsid w:val="00A04F0B"/>
    <w:rsid w:val="00A06565"/>
    <w:rsid w:val="00A0725B"/>
    <w:rsid w:val="00A10091"/>
    <w:rsid w:val="00A1036B"/>
    <w:rsid w:val="00A267DE"/>
    <w:rsid w:val="00A52334"/>
    <w:rsid w:val="00A550F6"/>
    <w:rsid w:val="00A60699"/>
    <w:rsid w:val="00A64699"/>
    <w:rsid w:val="00A80A12"/>
    <w:rsid w:val="00A85941"/>
    <w:rsid w:val="00AA3FB3"/>
    <w:rsid w:val="00AA6B5F"/>
    <w:rsid w:val="00AB099F"/>
    <w:rsid w:val="00AC0247"/>
    <w:rsid w:val="00AC1028"/>
    <w:rsid w:val="00AC237D"/>
    <w:rsid w:val="00AD6116"/>
    <w:rsid w:val="00AE0904"/>
    <w:rsid w:val="00AE441B"/>
    <w:rsid w:val="00AF4A53"/>
    <w:rsid w:val="00AF594E"/>
    <w:rsid w:val="00AF630A"/>
    <w:rsid w:val="00B13037"/>
    <w:rsid w:val="00B13CAC"/>
    <w:rsid w:val="00B21404"/>
    <w:rsid w:val="00B21F57"/>
    <w:rsid w:val="00B2278E"/>
    <w:rsid w:val="00B505E1"/>
    <w:rsid w:val="00B6103E"/>
    <w:rsid w:val="00B655C0"/>
    <w:rsid w:val="00B663A5"/>
    <w:rsid w:val="00B700C2"/>
    <w:rsid w:val="00B74155"/>
    <w:rsid w:val="00B77714"/>
    <w:rsid w:val="00B80AF1"/>
    <w:rsid w:val="00B851F6"/>
    <w:rsid w:val="00B91344"/>
    <w:rsid w:val="00B928BE"/>
    <w:rsid w:val="00B96314"/>
    <w:rsid w:val="00BA417C"/>
    <w:rsid w:val="00BC6DA0"/>
    <w:rsid w:val="00BD3D1E"/>
    <w:rsid w:val="00BD4618"/>
    <w:rsid w:val="00BD5D07"/>
    <w:rsid w:val="00BE0768"/>
    <w:rsid w:val="00BE30C5"/>
    <w:rsid w:val="00BE4107"/>
    <w:rsid w:val="00BE6A5B"/>
    <w:rsid w:val="00BF26E2"/>
    <w:rsid w:val="00BF27FD"/>
    <w:rsid w:val="00C000B3"/>
    <w:rsid w:val="00C00696"/>
    <w:rsid w:val="00C01D34"/>
    <w:rsid w:val="00C103DD"/>
    <w:rsid w:val="00C153DF"/>
    <w:rsid w:val="00C156A5"/>
    <w:rsid w:val="00C22F62"/>
    <w:rsid w:val="00C235D7"/>
    <w:rsid w:val="00C24C93"/>
    <w:rsid w:val="00C24CB6"/>
    <w:rsid w:val="00C26BB0"/>
    <w:rsid w:val="00C32B39"/>
    <w:rsid w:val="00C35201"/>
    <w:rsid w:val="00C37410"/>
    <w:rsid w:val="00C5576C"/>
    <w:rsid w:val="00C65D66"/>
    <w:rsid w:val="00C667F3"/>
    <w:rsid w:val="00C77F30"/>
    <w:rsid w:val="00C87FF9"/>
    <w:rsid w:val="00CA1113"/>
    <w:rsid w:val="00CA7A50"/>
    <w:rsid w:val="00CB6715"/>
    <w:rsid w:val="00CD4466"/>
    <w:rsid w:val="00CD49AA"/>
    <w:rsid w:val="00CE0A46"/>
    <w:rsid w:val="00CE5686"/>
    <w:rsid w:val="00CF1085"/>
    <w:rsid w:val="00CF4045"/>
    <w:rsid w:val="00D1719C"/>
    <w:rsid w:val="00D23982"/>
    <w:rsid w:val="00D3219B"/>
    <w:rsid w:val="00D34E58"/>
    <w:rsid w:val="00D47B99"/>
    <w:rsid w:val="00D52523"/>
    <w:rsid w:val="00D64237"/>
    <w:rsid w:val="00D824CC"/>
    <w:rsid w:val="00D8297A"/>
    <w:rsid w:val="00D92403"/>
    <w:rsid w:val="00D925C4"/>
    <w:rsid w:val="00D957DB"/>
    <w:rsid w:val="00DA2E18"/>
    <w:rsid w:val="00DA2E3A"/>
    <w:rsid w:val="00DA3A55"/>
    <w:rsid w:val="00DB3973"/>
    <w:rsid w:val="00DD1ADF"/>
    <w:rsid w:val="00DD2F2B"/>
    <w:rsid w:val="00DD5FA0"/>
    <w:rsid w:val="00DF4CDF"/>
    <w:rsid w:val="00E077BA"/>
    <w:rsid w:val="00E23E2D"/>
    <w:rsid w:val="00E25FF1"/>
    <w:rsid w:val="00E26205"/>
    <w:rsid w:val="00E34226"/>
    <w:rsid w:val="00E40118"/>
    <w:rsid w:val="00E427A7"/>
    <w:rsid w:val="00E46D25"/>
    <w:rsid w:val="00E61DFF"/>
    <w:rsid w:val="00E6339E"/>
    <w:rsid w:val="00E70BE4"/>
    <w:rsid w:val="00E87D06"/>
    <w:rsid w:val="00E92AA2"/>
    <w:rsid w:val="00E935CD"/>
    <w:rsid w:val="00E95329"/>
    <w:rsid w:val="00EB1C2E"/>
    <w:rsid w:val="00EB2471"/>
    <w:rsid w:val="00EB36B7"/>
    <w:rsid w:val="00EB691E"/>
    <w:rsid w:val="00ED130A"/>
    <w:rsid w:val="00EE410A"/>
    <w:rsid w:val="00EF10C8"/>
    <w:rsid w:val="00EF2544"/>
    <w:rsid w:val="00EF48A4"/>
    <w:rsid w:val="00EF6DB6"/>
    <w:rsid w:val="00F13E48"/>
    <w:rsid w:val="00F22F63"/>
    <w:rsid w:val="00F47330"/>
    <w:rsid w:val="00F5647D"/>
    <w:rsid w:val="00F73D08"/>
    <w:rsid w:val="00F7425B"/>
    <w:rsid w:val="00F8038D"/>
    <w:rsid w:val="00F85550"/>
    <w:rsid w:val="00F91B45"/>
    <w:rsid w:val="00F96DC5"/>
    <w:rsid w:val="00F97B92"/>
    <w:rsid w:val="00FB05E5"/>
    <w:rsid w:val="00FB6719"/>
    <w:rsid w:val="00FB6F3E"/>
    <w:rsid w:val="00FC20E4"/>
    <w:rsid w:val="00FC305F"/>
    <w:rsid w:val="00FC7212"/>
    <w:rsid w:val="00FD343E"/>
    <w:rsid w:val="00FD534A"/>
    <w:rsid w:val="00FE1026"/>
    <w:rsid w:val="00FE1088"/>
    <w:rsid w:val="00FE7745"/>
    <w:rsid w:val="00FF1377"/>
    <w:rsid w:val="00FF1C4E"/>
    <w:rsid w:val="00FF2837"/>
    <w:rsid w:val="00FF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696"/>
    <w:rPr>
      <w:rFonts w:ascii="Times New Roman" w:hAnsi="Times New Roman"/>
      <w:sz w:val="24"/>
      <w:szCs w:val="24"/>
    </w:rPr>
  </w:style>
  <w:style w:type="paragraph" w:styleId="Titolo1">
    <w:name w:val="heading 1"/>
    <w:basedOn w:val="Predefinito"/>
    <w:next w:val="Predefinito"/>
    <w:link w:val="Titolo1Carattere"/>
    <w:uiPriority w:val="9"/>
    <w:qFormat/>
    <w:rsid w:val="00C0069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Predefinito"/>
    <w:next w:val="Predefinito"/>
    <w:link w:val="Titolo2Carattere"/>
    <w:uiPriority w:val="9"/>
    <w:qFormat/>
    <w:rsid w:val="00C00696"/>
    <w:pPr>
      <w:keepNext/>
      <w:numPr>
        <w:ilvl w:val="1"/>
      </w:numPr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Titolo3">
    <w:name w:val="heading 3"/>
    <w:basedOn w:val="Predefinito"/>
    <w:next w:val="Predefinito"/>
    <w:link w:val="Titolo3Carattere"/>
    <w:uiPriority w:val="9"/>
    <w:qFormat/>
    <w:rsid w:val="00C00696"/>
    <w:pPr>
      <w:keepNext/>
      <w:numPr>
        <w:ilvl w:val="2"/>
      </w:numPr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Titolo4">
    <w:name w:val="heading 4"/>
    <w:basedOn w:val="Predefinito"/>
    <w:next w:val="Predefinito"/>
    <w:link w:val="Titolo4Carattere"/>
    <w:uiPriority w:val="9"/>
    <w:qFormat/>
    <w:rsid w:val="00C00696"/>
    <w:pPr>
      <w:keepNext/>
      <w:numPr>
        <w:ilvl w:val="3"/>
      </w:numPr>
      <w:jc w:val="center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Titolo5">
    <w:name w:val="heading 5"/>
    <w:basedOn w:val="Predefinito"/>
    <w:next w:val="Predefinito"/>
    <w:link w:val="Titolo5Carattere"/>
    <w:uiPriority w:val="9"/>
    <w:qFormat/>
    <w:rsid w:val="00C00696"/>
    <w:pPr>
      <w:keepNext/>
      <w:numPr>
        <w:ilvl w:val="4"/>
      </w:numPr>
      <w:spacing w:line="360" w:lineRule="auto"/>
      <w:jc w:val="both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Titolo6">
    <w:name w:val="heading 6"/>
    <w:basedOn w:val="Predefinito"/>
    <w:next w:val="Predefinito"/>
    <w:link w:val="Titolo6Carattere"/>
    <w:uiPriority w:val="9"/>
    <w:qFormat/>
    <w:rsid w:val="00C00696"/>
    <w:pPr>
      <w:keepNext/>
      <w:numPr>
        <w:ilvl w:val="5"/>
      </w:numPr>
      <w:outlineLvl w:val="5"/>
    </w:pPr>
    <w:rPr>
      <w:rFonts w:ascii="Calibri" w:hAnsi="Calibri"/>
      <w:b/>
      <w:bCs/>
      <w:kern w:val="0"/>
    </w:rPr>
  </w:style>
  <w:style w:type="paragraph" w:styleId="Titolo7">
    <w:name w:val="heading 7"/>
    <w:basedOn w:val="Predefinito"/>
    <w:next w:val="Predefinito"/>
    <w:link w:val="Titolo7Carattere"/>
    <w:uiPriority w:val="9"/>
    <w:qFormat/>
    <w:rsid w:val="00C00696"/>
    <w:pPr>
      <w:keepNext/>
      <w:numPr>
        <w:ilvl w:val="6"/>
      </w:numPr>
      <w:spacing w:after="120"/>
      <w:jc w:val="both"/>
      <w:outlineLvl w:val="6"/>
    </w:pPr>
    <w:rPr>
      <w:rFonts w:ascii="Calibri" w:hAnsi="Calibri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C006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C006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sid w:val="00C006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C00696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sid w:val="00C00696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sid w:val="00C00696"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sid w:val="00C00696"/>
    <w:rPr>
      <w:rFonts w:cs="Times New Roman"/>
      <w:sz w:val="24"/>
      <w:szCs w:val="24"/>
    </w:rPr>
  </w:style>
  <w:style w:type="paragraph" w:customStyle="1" w:styleId="Predefinito">
    <w:name w:val="Predefinito"/>
    <w:rsid w:val="00C00696"/>
    <w:pPr>
      <w:widowControl w:val="0"/>
      <w:autoSpaceDE w:val="0"/>
      <w:autoSpaceDN w:val="0"/>
      <w:adjustRightInd w:val="0"/>
    </w:pPr>
    <w:rPr>
      <w:rFonts w:ascii="Times New Roman" w:hAnsi="Times New Roman"/>
      <w:kern w:val="1"/>
    </w:rPr>
  </w:style>
  <w:style w:type="character" w:customStyle="1" w:styleId="RTFNum21">
    <w:name w:val="RTF_Num 2 1"/>
    <w:uiPriority w:val="99"/>
    <w:rsid w:val="00C00696"/>
  </w:style>
  <w:style w:type="character" w:customStyle="1" w:styleId="RTFNum31">
    <w:name w:val="RTF_Num 3 1"/>
    <w:uiPriority w:val="99"/>
    <w:rsid w:val="00C00696"/>
  </w:style>
  <w:style w:type="character" w:customStyle="1" w:styleId="RTFNum32">
    <w:name w:val="RTF_Num 3 2"/>
    <w:uiPriority w:val="99"/>
    <w:rsid w:val="00C00696"/>
    <w:rPr>
      <w:rFonts w:ascii="Courier New" w:hAnsi="Courier New"/>
    </w:rPr>
  </w:style>
  <w:style w:type="character" w:customStyle="1" w:styleId="RTFNum33">
    <w:name w:val="RTF_Num 3 3"/>
    <w:uiPriority w:val="99"/>
    <w:rsid w:val="00C00696"/>
    <w:rPr>
      <w:rFonts w:ascii="Wingdings" w:hAnsi="Wingdings"/>
    </w:rPr>
  </w:style>
  <w:style w:type="character" w:customStyle="1" w:styleId="RTFNum34">
    <w:name w:val="RTF_Num 3 4"/>
    <w:uiPriority w:val="99"/>
    <w:rsid w:val="00C00696"/>
    <w:rPr>
      <w:rFonts w:ascii="Symbol" w:hAnsi="Symbol"/>
    </w:rPr>
  </w:style>
  <w:style w:type="character" w:customStyle="1" w:styleId="RTFNum35">
    <w:name w:val="RTF_Num 3 5"/>
    <w:uiPriority w:val="99"/>
    <w:rsid w:val="00C00696"/>
    <w:rPr>
      <w:rFonts w:ascii="Courier New" w:hAnsi="Courier New"/>
    </w:rPr>
  </w:style>
  <w:style w:type="character" w:customStyle="1" w:styleId="RTFNum36">
    <w:name w:val="RTF_Num 3 6"/>
    <w:uiPriority w:val="99"/>
    <w:rsid w:val="00C00696"/>
    <w:rPr>
      <w:rFonts w:ascii="Wingdings" w:hAnsi="Wingdings"/>
    </w:rPr>
  </w:style>
  <w:style w:type="character" w:customStyle="1" w:styleId="RTFNum37">
    <w:name w:val="RTF_Num 3 7"/>
    <w:uiPriority w:val="99"/>
    <w:rsid w:val="00C00696"/>
    <w:rPr>
      <w:rFonts w:ascii="Symbol" w:hAnsi="Symbol"/>
    </w:rPr>
  </w:style>
  <w:style w:type="character" w:customStyle="1" w:styleId="RTFNum38">
    <w:name w:val="RTF_Num 3 8"/>
    <w:uiPriority w:val="99"/>
    <w:rsid w:val="00C00696"/>
    <w:rPr>
      <w:rFonts w:ascii="Courier New" w:hAnsi="Courier New"/>
    </w:rPr>
  </w:style>
  <w:style w:type="character" w:customStyle="1" w:styleId="RTFNum39">
    <w:name w:val="RTF_Num 3 9"/>
    <w:uiPriority w:val="99"/>
    <w:rsid w:val="00C00696"/>
    <w:rPr>
      <w:rFonts w:ascii="Wingdings" w:hAnsi="Wingdings"/>
    </w:rPr>
  </w:style>
  <w:style w:type="character" w:customStyle="1" w:styleId="RTFNum41">
    <w:name w:val="RTF_Num 4 1"/>
    <w:uiPriority w:val="99"/>
    <w:rsid w:val="00C00696"/>
  </w:style>
  <w:style w:type="character" w:customStyle="1" w:styleId="RTFNum51">
    <w:name w:val="RTF_Num 5 1"/>
    <w:uiPriority w:val="99"/>
    <w:rsid w:val="00C00696"/>
  </w:style>
  <w:style w:type="character" w:customStyle="1" w:styleId="RTFNum61">
    <w:name w:val="RTF_Num 6 1"/>
    <w:uiPriority w:val="99"/>
    <w:rsid w:val="00C00696"/>
  </w:style>
  <w:style w:type="character" w:customStyle="1" w:styleId="RTFNum71">
    <w:name w:val="RTF_Num 7 1"/>
    <w:uiPriority w:val="99"/>
    <w:rsid w:val="00C00696"/>
  </w:style>
  <w:style w:type="character" w:customStyle="1" w:styleId="RTFNum81">
    <w:name w:val="RTF_Num 8 1"/>
    <w:uiPriority w:val="99"/>
    <w:rsid w:val="00C00696"/>
  </w:style>
  <w:style w:type="character" w:customStyle="1" w:styleId="RTFNum91">
    <w:name w:val="RTF_Num 9 1"/>
    <w:uiPriority w:val="99"/>
    <w:rsid w:val="00C00696"/>
    <w:rPr>
      <w:rFonts w:ascii="Wingdings" w:hAnsi="Wingdings"/>
      <w:sz w:val="16"/>
    </w:rPr>
  </w:style>
  <w:style w:type="character" w:customStyle="1" w:styleId="RTFNum101">
    <w:name w:val="RTF_Num 10 1"/>
    <w:uiPriority w:val="99"/>
    <w:rsid w:val="00C00696"/>
  </w:style>
  <w:style w:type="character" w:customStyle="1" w:styleId="RTFNum111">
    <w:name w:val="RTF_Num 11 1"/>
    <w:uiPriority w:val="99"/>
    <w:rsid w:val="00C00696"/>
    <w:rPr>
      <w:rFonts w:ascii="Wingdings" w:hAnsi="Wingdings"/>
      <w:sz w:val="16"/>
    </w:rPr>
  </w:style>
  <w:style w:type="character" w:customStyle="1" w:styleId="RTFNum121">
    <w:name w:val="RTF_Num 12 1"/>
    <w:uiPriority w:val="99"/>
    <w:rsid w:val="00C00696"/>
  </w:style>
  <w:style w:type="character" w:customStyle="1" w:styleId="RTFNum122">
    <w:name w:val="RTF_Num 12 2"/>
    <w:uiPriority w:val="99"/>
    <w:rsid w:val="00C00696"/>
    <w:rPr>
      <w:rFonts w:ascii="Courier New" w:hAnsi="Courier New"/>
    </w:rPr>
  </w:style>
  <w:style w:type="character" w:customStyle="1" w:styleId="RTFNum123">
    <w:name w:val="RTF_Num 12 3"/>
    <w:uiPriority w:val="99"/>
    <w:rsid w:val="00C00696"/>
    <w:rPr>
      <w:rFonts w:ascii="Wingdings" w:hAnsi="Wingdings"/>
    </w:rPr>
  </w:style>
  <w:style w:type="character" w:customStyle="1" w:styleId="RTFNum124">
    <w:name w:val="RTF_Num 12 4"/>
    <w:uiPriority w:val="99"/>
    <w:rsid w:val="00C00696"/>
    <w:rPr>
      <w:rFonts w:ascii="Symbol" w:hAnsi="Symbol"/>
    </w:rPr>
  </w:style>
  <w:style w:type="character" w:customStyle="1" w:styleId="RTFNum125">
    <w:name w:val="RTF_Num 12 5"/>
    <w:uiPriority w:val="99"/>
    <w:rsid w:val="00C00696"/>
    <w:rPr>
      <w:rFonts w:ascii="Courier New" w:hAnsi="Courier New"/>
    </w:rPr>
  </w:style>
  <w:style w:type="character" w:customStyle="1" w:styleId="RTFNum126">
    <w:name w:val="RTF_Num 12 6"/>
    <w:uiPriority w:val="99"/>
    <w:rsid w:val="00C00696"/>
    <w:rPr>
      <w:rFonts w:ascii="Wingdings" w:hAnsi="Wingdings"/>
    </w:rPr>
  </w:style>
  <w:style w:type="character" w:customStyle="1" w:styleId="RTFNum127">
    <w:name w:val="RTF_Num 12 7"/>
    <w:uiPriority w:val="99"/>
    <w:rsid w:val="00C00696"/>
    <w:rPr>
      <w:rFonts w:ascii="Symbol" w:hAnsi="Symbol"/>
    </w:rPr>
  </w:style>
  <w:style w:type="character" w:customStyle="1" w:styleId="RTFNum128">
    <w:name w:val="RTF_Num 12 8"/>
    <w:uiPriority w:val="99"/>
    <w:rsid w:val="00C00696"/>
    <w:rPr>
      <w:rFonts w:ascii="Courier New" w:hAnsi="Courier New"/>
    </w:rPr>
  </w:style>
  <w:style w:type="character" w:customStyle="1" w:styleId="RTFNum129">
    <w:name w:val="RTF_Num 12 9"/>
    <w:uiPriority w:val="99"/>
    <w:rsid w:val="00C00696"/>
    <w:rPr>
      <w:rFonts w:ascii="Wingdings" w:hAnsi="Wingdings"/>
    </w:rPr>
  </w:style>
  <w:style w:type="character" w:customStyle="1" w:styleId="RTFNum131">
    <w:name w:val="RTF_Num 13 1"/>
    <w:uiPriority w:val="99"/>
    <w:rsid w:val="00C00696"/>
  </w:style>
  <w:style w:type="character" w:customStyle="1" w:styleId="RTFNum141">
    <w:name w:val="RTF_Num 14 1"/>
    <w:uiPriority w:val="99"/>
    <w:rsid w:val="00C00696"/>
    <w:rPr>
      <w:rFonts w:ascii="Wingdings" w:hAnsi="Wingdings"/>
    </w:rPr>
  </w:style>
  <w:style w:type="character" w:customStyle="1" w:styleId="RTFNum151">
    <w:name w:val="RTF_Num 15 1"/>
    <w:uiPriority w:val="99"/>
    <w:rsid w:val="00C00696"/>
    <w:rPr>
      <w:rFonts w:ascii="Wingdings" w:hAnsi="Wingdings"/>
      <w:sz w:val="16"/>
    </w:rPr>
  </w:style>
  <w:style w:type="character" w:customStyle="1" w:styleId="RTFNum161">
    <w:name w:val="RTF_Num 16 1"/>
    <w:uiPriority w:val="99"/>
    <w:rsid w:val="00C00696"/>
  </w:style>
  <w:style w:type="character" w:customStyle="1" w:styleId="RTFNum171">
    <w:name w:val="RTF_Num 17 1"/>
    <w:uiPriority w:val="99"/>
    <w:rsid w:val="00C00696"/>
  </w:style>
  <w:style w:type="character" w:customStyle="1" w:styleId="RTFNum181">
    <w:name w:val="RTF_Num 18 1"/>
    <w:uiPriority w:val="99"/>
    <w:rsid w:val="00C00696"/>
    <w:rPr>
      <w:rFonts w:ascii="Symbol" w:hAnsi="Symbol"/>
    </w:rPr>
  </w:style>
  <w:style w:type="character" w:customStyle="1" w:styleId="RTFNum182">
    <w:name w:val="RTF_Num 18 2"/>
    <w:uiPriority w:val="99"/>
    <w:rsid w:val="00C00696"/>
    <w:rPr>
      <w:rFonts w:ascii="Courier New" w:hAnsi="Courier New"/>
    </w:rPr>
  </w:style>
  <w:style w:type="character" w:customStyle="1" w:styleId="RTFNum183">
    <w:name w:val="RTF_Num 18 3"/>
    <w:uiPriority w:val="99"/>
    <w:rsid w:val="00C00696"/>
    <w:rPr>
      <w:rFonts w:ascii="Wingdings" w:hAnsi="Wingdings"/>
    </w:rPr>
  </w:style>
  <w:style w:type="character" w:customStyle="1" w:styleId="RTFNum184">
    <w:name w:val="RTF_Num 18 4"/>
    <w:uiPriority w:val="99"/>
    <w:rsid w:val="00C00696"/>
    <w:rPr>
      <w:rFonts w:ascii="Symbol" w:hAnsi="Symbol"/>
    </w:rPr>
  </w:style>
  <w:style w:type="character" w:customStyle="1" w:styleId="RTFNum185">
    <w:name w:val="RTF_Num 18 5"/>
    <w:uiPriority w:val="99"/>
    <w:rsid w:val="00C00696"/>
    <w:rPr>
      <w:rFonts w:ascii="Courier New" w:hAnsi="Courier New"/>
    </w:rPr>
  </w:style>
  <w:style w:type="character" w:customStyle="1" w:styleId="RTFNum186">
    <w:name w:val="RTF_Num 18 6"/>
    <w:uiPriority w:val="99"/>
    <w:rsid w:val="00C00696"/>
    <w:rPr>
      <w:rFonts w:ascii="Wingdings" w:hAnsi="Wingdings"/>
    </w:rPr>
  </w:style>
  <w:style w:type="character" w:customStyle="1" w:styleId="RTFNum187">
    <w:name w:val="RTF_Num 18 7"/>
    <w:uiPriority w:val="99"/>
    <w:rsid w:val="00C00696"/>
    <w:rPr>
      <w:rFonts w:ascii="Symbol" w:hAnsi="Symbol"/>
    </w:rPr>
  </w:style>
  <w:style w:type="character" w:customStyle="1" w:styleId="RTFNum188">
    <w:name w:val="RTF_Num 18 8"/>
    <w:uiPriority w:val="99"/>
    <w:rsid w:val="00C00696"/>
    <w:rPr>
      <w:rFonts w:ascii="Courier New" w:hAnsi="Courier New"/>
    </w:rPr>
  </w:style>
  <w:style w:type="character" w:customStyle="1" w:styleId="RTFNum189">
    <w:name w:val="RTF_Num 18 9"/>
    <w:uiPriority w:val="99"/>
    <w:rsid w:val="00C00696"/>
    <w:rPr>
      <w:rFonts w:ascii="Wingdings" w:hAnsi="Wingdings"/>
    </w:rPr>
  </w:style>
  <w:style w:type="character" w:customStyle="1" w:styleId="RTFNum191">
    <w:name w:val="RTF_Num 19 1"/>
    <w:uiPriority w:val="99"/>
    <w:rsid w:val="00C00696"/>
    <w:rPr>
      <w:rFonts w:ascii="Symbol" w:hAnsi="Symbol"/>
    </w:rPr>
  </w:style>
  <w:style w:type="character" w:customStyle="1" w:styleId="RTFNum192">
    <w:name w:val="RTF_Num 19 2"/>
    <w:uiPriority w:val="99"/>
    <w:rsid w:val="00C00696"/>
    <w:rPr>
      <w:rFonts w:ascii="Courier New" w:hAnsi="Courier New"/>
    </w:rPr>
  </w:style>
  <w:style w:type="character" w:customStyle="1" w:styleId="RTFNum193">
    <w:name w:val="RTF_Num 19 3"/>
    <w:uiPriority w:val="99"/>
    <w:rsid w:val="00C00696"/>
    <w:rPr>
      <w:rFonts w:ascii="Wingdings" w:hAnsi="Wingdings"/>
    </w:rPr>
  </w:style>
  <w:style w:type="character" w:customStyle="1" w:styleId="RTFNum194">
    <w:name w:val="RTF_Num 19 4"/>
    <w:uiPriority w:val="99"/>
    <w:rsid w:val="00C00696"/>
    <w:rPr>
      <w:rFonts w:ascii="Symbol" w:hAnsi="Symbol"/>
    </w:rPr>
  </w:style>
  <w:style w:type="character" w:customStyle="1" w:styleId="RTFNum195">
    <w:name w:val="RTF_Num 19 5"/>
    <w:uiPriority w:val="99"/>
    <w:rsid w:val="00C00696"/>
    <w:rPr>
      <w:rFonts w:ascii="Courier New" w:hAnsi="Courier New"/>
    </w:rPr>
  </w:style>
  <w:style w:type="character" w:customStyle="1" w:styleId="RTFNum196">
    <w:name w:val="RTF_Num 19 6"/>
    <w:uiPriority w:val="99"/>
    <w:rsid w:val="00C00696"/>
    <w:rPr>
      <w:rFonts w:ascii="Wingdings" w:hAnsi="Wingdings"/>
    </w:rPr>
  </w:style>
  <w:style w:type="character" w:customStyle="1" w:styleId="RTFNum197">
    <w:name w:val="RTF_Num 19 7"/>
    <w:uiPriority w:val="99"/>
    <w:rsid w:val="00C00696"/>
    <w:rPr>
      <w:rFonts w:ascii="Symbol" w:hAnsi="Symbol"/>
    </w:rPr>
  </w:style>
  <w:style w:type="character" w:customStyle="1" w:styleId="RTFNum198">
    <w:name w:val="RTF_Num 19 8"/>
    <w:uiPriority w:val="99"/>
    <w:rsid w:val="00C00696"/>
    <w:rPr>
      <w:rFonts w:ascii="Courier New" w:hAnsi="Courier New"/>
    </w:rPr>
  </w:style>
  <w:style w:type="character" w:customStyle="1" w:styleId="RTFNum199">
    <w:name w:val="RTF_Num 19 9"/>
    <w:uiPriority w:val="99"/>
    <w:rsid w:val="00C00696"/>
    <w:rPr>
      <w:rFonts w:ascii="Wingdings" w:hAnsi="Wingdings"/>
    </w:rPr>
  </w:style>
  <w:style w:type="character" w:customStyle="1" w:styleId="RTFNum201">
    <w:name w:val="RTF_Num 20 1"/>
    <w:uiPriority w:val="99"/>
    <w:rsid w:val="00C00696"/>
  </w:style>
  <w:style w:type="character" w:customStyle="1" w:styleId="RTFNum202">
    <w:name w:val="RTF_Num 20 2"/>
    <w:uiPriority w:val="99"/>
    <w:rsid w:val="00C00696"/>
    <w:rPr>
      <w:rFonts w:ascii="Courier New" w:hAnsi="Courier New"/>
    </w:rPr>
  </w:style>
  <w:style w:type="character" w:customStyle="1" w:styleId="RTFNum203">
    <w:name w:val="RTF_Num 20 3"/>
    <w:uiPriority w:val="99"/>
    <w:rsid w:val="00C00696"/>
    <w:rPr>
      <w:rFonts w:ascii="Wingdings" w:hAnsi="Wingdings"/>
    </w:rPr>
  </w:style>
  <w:style w:type="character" w:customStyle="1" w:styleId="RTFNum204">
    <w:name w:val="RTF_Num 20 4"/>
    <w:uiPriority w:val="99"/>
    <w:rsid w:val="00C00696"/>
    <w:rPr>
      <w:rFonts w:ascii="Symbol" w:hAnsi="Symbol"/>
    </w:rPr>
  </w:style>
  <w:style w:type="character" w:customStyle="1" w:styleId="RTFNum205">
    <w:name w:val="RTF_Num 20 5"/>
    <w:uiPriority w:val="99"/>
    <w:rsid w:val="00C00696"/>
    <w:rPr>
      <w:rFonts w:ascii="Courier New" w:hAnsi="Courier New"/>
    </w:rPr>
  </w:style>
  <w:style w:type="character" w:customStyle="1" w:styleId="RTFNum206">
    <w:name w:val="RTF_Num 20 6"/>
    <w:uiPriority w:val="99"/>
    <w:rsid w:val="00C00696"/>
    <w:rPr>
      <w:rFonts w:ascii="Wingdings" w:hAnsi="Wingdings"/>
    </w:rPr>
  </w:style>
  <w:style w:type="character" w:customStyle="1" w:styleId="RTFNum207">
    <w:name w:val="RTF_Num 20 7"/>
    <w:uiPriority w:val="99"/>
    <w:rsid w:val="00C00696"/>
    <w:rPr>
      <w:rFonts w:ascii="Symbol" w:hAnsi="Symbol"/>
    </w:rPr>
  </w:style>
  <w:style w:type="character" w:customStyle="1" w:styleId="RTFNum208">
    <w:name w:val="RTF_Num 20 8"/>
    <w:uiPriority w:val="99"/>
    <w:rsid w:val="00C00696"/>
    <w:rPr>
      <w:rFonts w:ascii="Courier New" w:hAnsi="Courier New"/>
    </w:rPr>
  </w:style>
  <w:style w:type="character" w:customStyle="1" w:styleId="RTFNum209">
    <w:name w:val="RTF_Num 20 9"/>
    <w:uiPriority w:val="99"/>
    <w:rsid w:val="00C00696"/>
    <w:rPr>
      <w:rFonts w:ascii="Wingdings" w:hAnsi="Wingdings"/>
    </w:rPr>
  </w:style>
  <w:style w:type="paragraph" w:styleId="Intestazione">
    <w:name w:val="header"/>
    <w:basedOn w:val="Predefinito"/>
    <w:next w:val="Corpodeltesto1"/>
    <w:link w:val="IntestazioneCarattere"/>
    <w:uiPriority w:val="99"/>
    <w:rsid w:val="00C00696"/>
    <w:pPr>
      <w:tabs>
        <w:tab w:val="center" w:pos="4819"/>
        <w:tab w:val="right" w:pos="9638"/>
      </w:tabs>
    </w:pPr>
    <w:rPr>
      <w:kern w:val="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C00696"/>
    <w:rPr>
      <w:rFonts w:ascii="Times New Roman" w:hAnsi="Times New Roman" w:cs="Times New Roman"/>
      <w:sz w:val="24"/>
      <w:szCs w:val="24"/>
    </w:rPr>
  </w:style>
  <w:style w:type="paragraph" w:customStyle="1" w:styleId="Corpodeltesto1">
    <w:name w:val="Corpo del testo1"/>
    <w:basedOn w:val="Predefinito"/>
    <w:link w:val="CorpodeltestoCarattere"/>
    <w:uiPriority w:val="99"/>
    <w:rsid w:val="00C00696"/>
    <w:rPr>
      <w:kern w:val="0"/>
      <w:sz w:val="24"/>
      <w:szCs w:val="24"/>
    </w:rPr>
  </w:style>
  <w:style w:type="paragraph" w:styleId="Elenco">
    <w:name w:val="List"/>
    <w:basedOn w:val="Corpodeltesto1"/>
    <w:uiPriority w:val="99"/>
    <w:rsid w:val="00C00696"/>
  </w:style>
  <w:style w:type="character" w:customStyle="1" w:styleId="CorpodeltestoCarattere">
    <w:name w:val="Corpo del testo Carattere"/>
    <w:link w:val="Corpodeltesto1"/>
    <w:uiPriority w:val="99"/>
    <w:semiHidden/>
    <w:locked/>
    <w:rsid w:val="00C00696"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Predefinito"/>
    <w:uiPriority w:val="99"/>
    <w:qFormat/>
    <w:rsid w:val="00C00696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rsid w:val="00C00696"/>
    <w:pPr>
      <w:suppressLineNumbers/>
    </w:pPr>
    <w:rPr>
      <w:kern w:val="0"/>
    </w:rPr>
  </w:style>
  <w:style w:type="paragraph" w:styleId="Corpodeltesto2">
    <w:name w:val="Body Text 2"/>
    <w:basedOn w:val="Predefinito"/>
    <w:link w:val="Corpodeltesto2Carattere"/>
    <w:uiPriority w:val="99"/>
    <w:rsid w:val="00C00696"/>
    <w:pPr>
      <w:spacing w:after="120"/>
      <w:jc w:val="both"/>
    </w:pPr>
    <w:rPr>
      <w:kern w:val="0"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C00696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Predefinito"/>
    <w:link w:val="PidipaginaCarattere"/>
    <w:uiPriority w:val="99"/>
    <w:rsid w:val="00C00696"/>
    <w:pPr>
      <w:tabs>
        <w:tab w:val="center" w:pos="4819"/>
        <w:tab w:val="right" w:pos="9638"/>
      </w:tabs>
    </w:pPr>
    <w:rPr>
      <w:kern w:val="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C00696"/>
    <w:rPr>
      <w:rFonts w:ascii="Times New Roman" w:hAnsi="Times New Roman" w:cs="Times New Roman"/>
      <w:sz w:val="24"/>
      <w:szCs w:val="24"/>
    </w:rPr>
  </w:style>
  <w:style w:type="paragraph" w:customStyle="1" w:styleId="Rigadintestazione">
    <w:name w:val="Riga d'intestazione"/>
    <w:basedOn w:val="Predefinito"/>
    <w:uiPriority w:val="99"/>
    <w:rsid w:val="00C00696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Contenutotabella">
    <w:name w:val="Contenuto tabella"/>
    <w:basedOn w:val="Predefinito"/>
    <w:uiPriority w:val="99"/>
    <w:rsid w:val="00C00696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rsid w:val="00C00696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6E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56E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94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F59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827F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4A070D"/>
    <w:pPr>
      <w:spacing w:before="100" w:beforeAutospacing="1" w:after="119"/>
    </w:pPr>
  </w:style>
  <w:style w:type="character" w:customStyle="1" w:styleId="ListLabel19">
    <w:name w:val="ListLabel 19"/>
    <w:qFormat/>
    <w:rsid w:val="004A0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Predefinito"/>
    <w:next w:val="Predefinito"/>
    <w:link w:val="Titolo1Carattere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Predefinito"/>
    <w:next w:val="Predefinito"/>
    <w:link w:val="Titolo2Carattere"/>
    <w:uiPriority w:val="9"/>
    <w:qFormat/>
    <w:pPr>
      <w:keepNext/>
      <w:numPr>
        <w:ilvl w:val="1"/>
      </w:numPr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x-none"/>
    </w:rPr>
  </w:style>
  <w:style w:type="paragraph" w:styleId="Titolo3">
    <w:name w:val="heading 3"/>
    <w:basedOn w:val="Predefinito"/>
    <w:next w:val="Predefinito"/>
    <w:link w:val="Titolo3Carattere"/>
    <w:uiPriority w:val="9"/>
    <w:qFormat/>
    <w:pPr>
      <w:keepNext/>
      <w:numPr>
        <w:ilvl w:val="2"/>
      </w:numPr>
      <w:outlineLvl w:val="2"/>
    </w:pPr>
    <w:rPr>
      <w:rFonts w:ascii="Cambria" w:hAnsi="Cambria"/>
      <w:b/>
      <w:bCs/>
      <w:kern w:val="0"/>
      <w:sz w:val="26"/>
      <w:szCs w:val="26"/>
      <w:lang w:val="x-none" w:eastAsia="x-none"/>
    </w:rPr>
  </w:style>
  <w:style w:type="paragraph" w:styleId="Titolo4">
    <w:name w:val="heading 4"/>
    <w:basedOn w:val="Predefinito"/>
    <w:next w:val="Predefinito"/>
    <w:link w:val="Titolo4Carattere"/>
    <w:uiPriority w:val="9"/>
    <w:qFormat/>
    <w:pPr>
      <w:keepNext/>
      <w:numPr>
        <w:ilvl w:val="3"/>
      </w:numPr>
      <w:jc w:val="center"/>
      <w:outlineLvl w:val="3"/>
    </w:pPr>
    <w:rPr>
      <w:rFonts w:ascii="Calibri" w:hAnsi="Calibri"/>
      <w:b/>
      <w:bCs/>
      <w:kern w:val="0"/>
      <w:sz w:val="28"/>
      <w:szCs w:val="28"/>
      <w:lang w:val="x-none" w:eastAsia="x-none"/>
    </w:rPr>
  </w:style>
  <w:style w:type="paragraph" w:styleId="Titolo5">
    <w:name w:val="heading 5"/>
    <w:basedOn w:val="Predefinito"/>
    <w:next w:val="Predefinito"/>
    <w:link w:val="Titolo5Carattere"/>
    <w:uiPriority w:val="9"/>
    <w:qFormat/>
    <w:pPr>
      <w:keepNext/>
      <w:numPr>
        <w:ilvl w:val="4"/>
      </w:numPr>
      <w:spacing w:line="360" w:lineRule="auto"/>
      <w:jc w:val="both"/>
      <w:outlineLvl w:val="4"/>
    </w:pPr>
    <w:rPr>
      <w:rFonts w:ascii="Calibri" w:hAnsi="Calibri"/>
      <w:b/>
      <w:bCs/>
      <w:i/>
      <w:iCs/>
      <w:kern w:val="0"/>
      <w:sz w:val="26"/>
      <w:szCs w:val="26"/>
      <w:lang w:val="x-none" w:eastAsia="x-none"/>
    </w:rPr>
  </w:style>
  <w:style w:type="paragraph" w:styleId="Titolo6">
    <w:name w:val="heading 6"/>
    <w:basedOn w:val="Predefinito"/>
    <w:next w:val="Predefinito"/>
    <w:link w:val="Titolo6Carattere"/>
    <w:uiPriority w:val="9"/>
    <w:qFormat/>
    <w:pPr>
      <w:keepNext/>
      <w:numPr>
        <w:ilvl w:val="5"/>
      </w:numPr>
      <w:outlineLvl w:val="5"/>
    </w:pPr>
    <w:rPr>
      <w:rFonts w:ascii="Calibri" w:hAnsi="Calibri"/>
      <w:b/>
      <w:bCs/>
      <w:kern w:val="0"/>
      <w:lang w:val="x-none" w:eastAsia="x-none"/>
    </w:rPr>
  </w:style>
  <w:style w:type="paragraph" w:styleId="Titolo7">
    <w:name w:val="heading 7"/>
    <w:basedOn w:val="Predefinito"/>
    <w:next w:val="Predefinito"/>
    <w:link w:val="Titolo7Carattere"/>
    <w:uiPriority w:val="9"/>
    <w:qFormat/>
    <w:pPr>
      <w:keepNext/>
      <w:numPr>
        <w:ilvl w:val="6"/>
      </w:numPr>
      <w:spacing w:after="120"/>
      <w:jc w:val="both"/>
      <w:outlineLvl w:val="6"/>
    </w:pPr>
    <w:rPr>
      <w:rFonts w:ascii="Calibri" w:hAnsi="Calibri"/>
      <w:kern w:val="0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</w:rPr>
  </w:style>
  <w:style w:type="paragraph" w:customStyle="1" w:styleId="Predefinito">
    <w:name w:val="Predefinito"/>
    <w:pPr>
      <w:widowControl w:val="0"/>
      <w:autoSpaceDE w:val="0"/>
      <w:autoSpaceDN w:val="0"/>
      <w:adjustRightInd w:val="0"/>
    </w:pPr>
    <w:rPr>
      <w:rFonts w:ascii="Times New Roman" w:hAnsi="Times New Roman"/>
      <w:kern w:val="1"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  <w:rPr>
      <w:rFonts w:ascii="Courier New" w:hAnsi="Courier New"/>
    </w:rPr>
  </w:style>
  <w:style w:type="character" w:customStyle="1" w:styleId="RTFNum33">
    <w:name w:val="RTF_Num 3 3"/>
    <w:uiPriority w:val="99"/>
    <w:rPr>
      <w:rFonts w:ascii="Wingdings" w:hAnsi="Wingdings"/>
    </w:rPr>
  </w:style>
  <w:style w:type="character" w:customStyle="1" w:styleId="RTFNum34">
    <w:name w:val="RTF_Num 3 4"/>
    <w:uiPriority w:val="99"/>
    <w:rPr>
      <w:rFonts w:ascii="Symbol" w:hAnsi="Symbol"/>
    </w:rPr>
  </w:style>
  <w:style w:type="character" w:customStyle="1" w:styleId="RTFNum35">
    <w:name w:val="RTF_Num 3 5"/>
    <w:uiPriority w:val="99"/>
    <w:rPr>
      <w:rFonts w:ascii="Courier New" w:hAnsi="Courier New"/>
    </w:rPr>
  </w:style>
  <w:style w:type="character" w:customStyle="1" w:styleId="RTFNum36">
    <w:name w:val="RTF_Num 3 6"/>
    <w:uiPriority w:val="99"/>
    <w:rPr>
      <w:rFonts w:ascii="Wingdings" w:hAnsi="Wingdings"/>
    </w:rPr>
  </w:style>
  <w:style w:type="character" w:customStyle="1" w:styleId="RTFNum37">
    <w:name w:val="RTF_Num 3 7"/>
    <w:uiPriority w:val="99"/>
    <w:rPr>
      <w:rFonts w:ascii="Symbol" w:hAnsi="Symbol"/>
    </w:rPr>
  </w:style>
  <w:style w:type="character" w:customStyle="1" w:styleId="RTFNum38">
    <w:name w:val="RTF_Num 3 8"/>
    <w:uiPriority w:val="99"/>
    <w:rPr>
      <w:rFonts w:ascii="Courier New" w:hAnsi="Courier New"/>
    </w:rPr>
  </w:style>
  <w:style w:type="character" w:customStyle="1" w:styleId="RTFNum39">
    <w:name w:val="RTF_Num 3 9"/>
    <w:uiPriority w:val="99"/>
    <w:rPr>
      <w:rFonts w:ascii="Wingdings" w:hAnsi="Wingdings"/>
    </w:rPr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61">
    <w:name w:val="RTF_Num 6 1"/>
    <w:uiPriority w:val="99"/>
  </w:style>
  <w:style w:type="character" w:customStyle="1" w:styleId="RTFNum71">
    <w:name w:val="RTF_Num 7 1"/>
    <w:uiPriority w:val="99"/>
  </w:style>
  <w:style w:type="character" w:customStyle="1" w:styleId="RTFNum81">
    <w:name w:val="RTF_Num 8 1"/>
    <w:uiPriority w:val="99"/>
  </w:style>
  <w:style w:type="character" w:customStyle="1" w:styleId="RTFNum91">
    <w:name w:val="RTF_Num 9 1"/>
    <w:uiPriority w:val="99"/>
    <w:rPr>
      <w:rFonts w:ascii="Wingdings" w:hAnsi="Wingdings"/>
      <w:sz w:val="16"/>
    </w:rPr>
  </w:style>
  <w:style w:type="character" w:customStyle="1" w:styleId="RTFNum101">
    <w:name w:val="RTF_Num 10 1"/>
    <w:uiPriority w:val="99"/>
  </w:style>
  <w:style w:type="character" w:customStyle="1" w:styleId="RTFNum111">
    <w:name w:val="RTF_Num 11 1"/>
    <w:uiPriority w:val="99"/>
    <w:rPr>
      <w:rFonts w:ascii="Wingdings" w:hAnsi="Wingdings"/>
      <w:sz w:val="16"/>
    </w:rPr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  <w:rPr>
      <w:rFonts w:ascii="Courier New" w:hAnsi="Courier New"/>
    </w:rPr>
  </w:style>
  <w:style w:type="character" w:customStyle="1" w:styleId="RTFNum123">
    <w:name w:val="RTF_Num 12 3"/>
    <w:uiPriority w:val="99"/>
    <w:rPr>
      <w:rFonts w:ascii="Wingdings" w:hAnsi="Wingdings"/>
    </w:rPr>
  </w:style>
  <w:style w:type="character" w:customStyle="1" w:styleId="RTFNum124">
    <w:name w:val="RTF_Num 12 4"/>
    <w:uiPriority w:val="99"/>
    <w:rPr>
      <w:rFonts w:ascii="Symbol" w:hAnsi="Symbol"/>
    </w:rPr>
  </w:style>
  <w:style w:type="character" w:customStyle="1" w:styleId="RTFNum125">
    <w:name w:val="RTF_Num 12 5"/>
    <w:uiPriority w:val="99"/>
    <w:rPr>
      <w:rFonts w:ascii="Courier New" w:hAnsi="Courier New"/>
    </w:rPr>
  </w:style>
  <w:style w:type="character" w:customStyle="1" w:styleId="RTFNum126">
    <w:name w:val="RTF_Num 12 6"/>
    <w:uiPriority w:val="99"/>
    <w:rPr>
      <w:rFonts w:ascii="Wingdings" w:hAnsi="Wingdings"/>
    </w:rPr>
  </w:style>
  <w:style w:type="character" w:customStyle="1" w:styleId="RTFNum127">
    <w:name w:val="RTF_Num 12 7"/>
    <w:uiPriority w:val="99"/>
    <w:rPr>
      <w:rFonts w:ascii="Symbol" w:hAnsi="Symbol"/>
    </w:rPr>
  </w:style>
  <w:style w:type="character" w:customStyle="1" w:styleId="RTFNum128">
    <w:name w:val="RTF_Num 12 8"/>
    <w:uiPriority w:val="99"/>
    <w:rPr>
      <w:rFonts w:ascii="Courier New" w:hAnsi="Courier New"/>
    </w:rPr>
  </w:style>
  <w:style w:type="character" w:customStyle="1" w:styleId="RTFNum129">
    <w:name w:val="RTF_Num 12 9"/>
    <w:uiPriority w:val="99"/>
    <w:rPr>
      <w:rFonts w:ascii="Wingdings" w:hAnsi="Wingdings"/>
    </w:rPr>
  </w:style>
  <w:style w:type="character" w:customStyle="1" w:styleId="RTFNum131">
    <w:name w:val="RTF_Num 13 1"/>
    <w:uiPriority w:val="99"/>
  </w:style>
  <w:style w:type="character" w:customStyle="1" w:styleId="RTFNum141">
    <w:name w:val="RTF_Num 14 1"/>
    <w:uiPriority w:val="99"/>
    <w:rPr>
      <w:rFonts w:ascii="Wingdings" w:hAnsi="Wingdings"/>
    </w:rPr>
  </w:style>
  <w:style w:type="character" w:customStyle="1" w:styleId="RTFNum151">
    <w:name w:val="RTF_Num 15 1"/>
    <w:uiPriority w:val="99"/>
    <w:rPr>
      <w:rFonts w:ascii="Wingdings" w:hAnsi="Wingdings"/>
      <w:sz w:val="16"/>
    </w:rPr>
  </w:style>
  <w:style w:type="character" w:customStyle="1" w:styleId="RTFNum161">
    <w:name w:val="RTF_Num 16 1"/>
    <w:uiPriority w:val="99"/>
  </w:style>
  <w:style w:type="character" w:customStyle="1" w:styleId="RTFNum171">
    <w:name w:val="RTF_Num 17 1"/>
    <w:uiPriority w:val="99"/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  <w:rPr>
      <w:rFonts w:ascii="Symbol" w:hAnsi="Symbol"/>
    </w:rPr>
  </w:style>
  <w:style w:type="character" w:customStyle="1" w:styleId="RTFNum192">
    <w:name w:val="RTF_Num 19 2"/>
    <w:uiPriority w:val="99"/>
    <w:rPr>
      <w:rFonts w:ascii="Courier New" w:hAnsi="Courier New"/>
    </w:rPr>
  </w:style>
  <w:style w:type="character" w:customStyle="1" w:styleId="RTFNum193">
    <w:name w:val="RTF_Num 19 3"/>
    <w:uiPriority w:val="99"/>
    <w:rPr>
      <w:rFonts w:ascii="Wingdings" w:hAnsi="Wingdings"/>
    </w:rPr>
  </w:style>
  <w:style w:type="character" w:customStyle="1" w:styleId="RTFNum194">
    <w:name w:val="RTF_Num 19 4"/>
    <w:uiPriority w:val="99"/>
    <w:rPr>
      <w:rFonts w:ascii="Symbol" w:hAnsi="Symbol"/>
    </w:rPr>
  </w:style>
  <w:style w:type="character" w:customStyle="1" w:styleId="RTFNum195">
    <w:name w:val="RTF_Num 19 5"/>
    <w:uiPriority w:val="99"/>
    <w:rPr>
      <w:rFonts w:ascii="Courier New" w:hAnsi="Courier New"/>
    </w:rPr>
  </w:style>
  <w:style w:type="character" w:customStyle="1" w:styleId="RTFNum196">
    <w:name w:val="RTF_Num 19 6"/>
    <w:uiPriority w:val="99"/>
    <w:rPr>
      <w:rFonts w:ascii="Wingdings" w:hAnsi="Wingdings"/>
    </w:rPr>
  </w:style>
  <w:style w:type="character" w:customStyle="1" w:styleId="RTFNum197">
    <w:name w:val="RTF_Num 19 7"/>
    <w:uiPriority w:val="99"/>
    <w:rPr>
      <w:rFonts w:ascii="Symbol" w:hAnsi="Symbol"/>
    </w:rPr>
  </w:style>
  <w:style w:type="character" w:customStyle="1" w:styleId="RTFNum198">
    <w:name w:val="RTF_Num 19 8"/>
    <w:uiPriority w:val="99"/>
    <w:rPr>
      <w:rFonts w:ascii="Courier New" w:hAnsi="Courier New"/>
    </w:rPr>
  </w:style>
  <w:style w:type="character" w:customStyle="1" w:styleId="RTFNum199">
    <w:name w:val="RTF_Num 19 9"/>
    <w:uiPriority w:val="99"/>
    <w:rPr>
      <w:rFonts w:ascii="Wingdings" w:hAnsi="Wingdings"/>
    </w:rPr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  <w:rPr>
      <w:rFonts w:ascii="Courier New" w:hAnsi="Courier New"/>
    </w:rPr>
  </w:style>
  <w:style w:type="character" w:customStyle="1" w:styleId="RTFNum203">
    <w:name w:val="RTF_Num 20 3"/>
    <w:uiPriority w:val="99"/>
    <w:rPr>
      <w:rFonts w:ascii="Wingdings" w:hAnsi="Wingdings"/>
    </w:rPr>
  </w:style>
  <w:style w:type="character" w:customStyle="1" w:styleId="RTFNum204">
    <w:name w:val="RTF_Num 20 4"/>
    <w:uiPriority w:val="99"/>
    <w:rPr>
      <w:rFonts w:ascii="Symbol" w:hAnsi="Symbol"/>
    </w:rPr>
  </w:style>
  <w:style w:type="character" w:customStyle="1" w:styleId="RTFNum205">
    <w:name w:val="RTF_Num 20 5"/>
    <w:uiPriority w:val="99"/>
    <w:rPr>
      <w:rFonts w:ascii="Courier New" w:hAnsi="Courier New"/>
    </w:rPr>
  </w:style>
  <w:style w:type="character" w:customStyle="1" w:styleId="RTFNum206">
    <w:name w:val="RTF_Num 20 6"/>
    <w:uiPriority w:val="99"/>
    <w:rPr>
      <w:rFonts w:ascii="Wingdings" w:hAnsi="Wingdings"/>
    </w:rPr>
  </w:style>
  <w:style w:type="character" w:customStyle="1" w:styleId="RTFNum207">
    <w:name w:val="RTF_Num 20 7"/>
    <w:uiPriority w:val="99"/>
    <w:rPr>
      <w:rFonts w:ascii="Symbol" w:hAnsi="Symbol"/>
    </w:rPr>
  </w:style>
  <w:style w:type="character" w:customStyle="1" w:styleId="RTFNum208">
    <w:name w:val="RTF_Num 20 8"/>
    <w:uiPriority w:val="99"/>
    <w:rPr>
      <w:rFonts w:ascii="Courier New" w:hAnsi="Courier New"/>
    </w:rPr>
  </w:style>
  <w:style w:type="character" w:customStyle="1" w:styleId="RTFNum209">
    <w:name w:val="RTF_Num 20 9"/>
    <w:uiPriority w:val="99"/>
    <w:rPr>
      <w:rFonts w:ascii="Wingdings" w:hAnsi="Wingdings"/>
    </w:rPr>
  </w:style>
  <w:style w:type="paragraph" w:styleId="Intestazione">
    <w:name w:val="header"/>
    <w:basedOn w:val="Predefinito"/>
    <w:next w:val="Corpodeltesto1"/>
    <w:link w:val="IntestazioneCarattere"/>
    <w:uiPriority w:val="99"/>
    <w:pPr>
      <w:tabs>
        <w:tab w:val="center" w:pos="4819"/>
        <w:tab w:val="right" w:pos="9638"/>
      </w:tabs>
    </w:pPr>
    <w:rPr>
      <w:kern w:val="0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rpodeltesto1">
    <w:name w:val="Corpo del testo"/>
    <w:basedOn w:val="Predefinito"/>
    <w:link w:val="CorpodeltestoCarattere"/>
    <w:uiPriority w:val="99"/>
    <w:rPr>
      <w:kern w:val="0"/>
      <w:sz w:val="24"/>
      <w:szCs w:val="24"/>
      <w:lang w:val="x-none" w:eastAsia="x-none"/>
    </w:rPr>
  </w:style>
  <w:style w:type="paragraph" w:styleId="Elenco">
    <w:name w:val="List"/>
    <w:basedOn w:val="Corpodeltesto1"/>
    <w:uiPriority w:val="99"/>
  </w:style>
  <w:style w:type="character" w:customStyle="1" w:styleId="CorpodeltestoCarattere">
    <w:name w:val="Corpo del testo Carattere"/>
    <w:link w:val="Corpodeltesto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</w:rPr>
  </w:style>
  <w:style w:type="paragraph" w:styleId="Corpodeltesto2">
    <w:name w:val="Body Text 2"/>
    <w:basedOn w:val="Predefinito"/>
    <w:link w:val="Corpodeltesto2Carattere"/>
    <w:uiPriority w:val="99"/>
    <w:pPr>
      <w:spacing w:after="120"/>
      <w:jc w:val="both"/>
    </w:pPr>
    <w:rPr>
      <w:kern w:val="0"/>
      <w:sz w:val="24"/>
      <w:szCs w:val="24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</w:pPr>
    <w:rPr>
      <w:kern w:val="0"/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customStyle="1" w:styleId="Contenutotabella">
    <w:name w:val="Contenuto tabella"/>
    <w:basedOn w:val="Predefinito"/>
    <w:uiPriority w:val="99"/>
    <w:pPr>
      <w:suppressLineNumbers/>
    </w:pPr>
    <w:rPr>
      <w:kern w:val="0"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556E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56EA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94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F59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827FC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qFormat/>
    <w:rsid w:val="004A070D"/>
    <w:pPr>
      <w:spacing w:before="100" w:beforeAutospacing="1" w:after="119"/>
    </w:pPr>
  </w:style>
  <w:style w:type="character" w:customStyle="1" w:styleId="ListLabel19">
    <w:name w:val="ListLabel 19"/>
    <w:qFormat/>
    <w:rsid w:val="004A0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ic823008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E15C-5228-4FE7-A602-0FBBF244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LE CLASSI TERZE</vt:lpstr>
    </vt:vector>
  </TitlesOfParts>
  <Company>User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LE CLASSI TERZE</dc:title>
  <dc:creator>Registered</dc:creator>
  <cp:lastModifiedBy>client05</cp:lastModifiedBy>
  <cp:revision>5</cp:revision>
  <cp:lastPrinted>2016-06-10T12:40:00Z</cp:lastPrinted>
  <dcterms:created xsi:type="dcterms:W3CDTF">2021-05-28T13:29:00Z</dcterms:created>
  <dcterms:modified xsi:type="dcterms:W3CDTF">2021-05-29T06:53:00Z</dcterms:modified>
</cp:coreProperties>
</file>