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4" w:rsidRDefault="00EE5F18" w:rsidP="001B3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Allegato B</w:t>
      </w: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224783" w:rsidRDefault="006A23D4" w:rsidP="00821E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GENERICA E GLOBALE DEI TITOLI PER </w:t>
            </w:r>
            <w:r w:rsidR="00797FB9">
              <w:rPr>
                <w:b/>
                <w:sz w:val="28"/>
                <w:szCs w:val="28"/>
              </w:rPr>
              <w:t xml:space="preserve">TUTOR ED </w:t>
            </w:r>
            <w:r w:rsidRPr="00224783">
              <w:rPr>
                <w:b/>
                <w:sz w:val="32"/>
                <w:szCs w:val="32"/>
              </w:rPr>
              <w:t>ESPERTI INTERNI/ESTERNI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 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A3238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</w:tr>
      <w:tr w:rsidR="00CA3238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B2753D">
              <w:t>SELEZIONE</w:t>
            </w:r>
            <w:r w:rsidR="00B50BCB" w:rsidRPr="00B2753D">
              <w:t xml:space="preserve"> (in alternativa al punto A5)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238" w:rsidRDefault="00CA3238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proofErr w:type="spellStart"/>
            <w:r>
              <w:t>M</w:t>
            </w:r>
            <w:r w:rsidR="006A23D4" w:rsidRPr="00B2753D">
              <w:t>ax</w:t>
            </w:r>
            <w:proofErr w:type="spellEnd"/>
            <w:r w:rsidR="006A23D4" w:rsidRPr="00B2753D">
              <w:t xml:space="preserve"> 2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B2753D" w:rsidP="006A23D4">
            <w:r>
              <w:rPr>
                <w:b/>
              </w:rPr>
              <w:t xml:space="preserve">Da 1 a </w:t>
            </w:r>
            <w:r w:rsidR="006A23D4"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5 punti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B3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9403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A8" w:rsidRPr="00B2753D" w:rsidRDefault="00F16308" w:rsidP="009403A8">
            <w:pPr>
              <w:rPr>
                <w:b/>
              </w:rPr>
            </w:pPr>
            <w:r w:rsidRPr="00B2753D">
              <w:rPr>
                <w:b/>
              </w:rPr>
              <w:t>B4</w:t>
            </w:r>
            <w:r w:rsidR="009403A8" w:rsidRPr="00B2753D">
              <w:rPr>
                <w:b/>
              </w:rPr>
              <w:t xml:space="preserve">. COMPETENZE LINGUISTICHE CERTIFICATE LIVELLO </w:t>
            </w:r>
            <w:r w:rsidR="004521A8" w:rsidRPr="00B2753D">
              <w:rPr>
                <w:b/>
              </w:rPr>
              <w:t>B1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2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3A8" w:rsidRPr="00BF2C99" w:rsidRDefault="009403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3A8" w:rsidRDefault="009403A8" w:rsidP="00AF77A9"/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roofErr w:type="spellStart"/>
            <w:r w:rsidRPr="00B2753D">
              <w:t>Max</w:t>
            </w:r>
            <w:proofErr w:type="spellEnd"/>
            <w:r w:rsidRPr="00B2753D">
              <w:t xml:space="preserve">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 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roofErr w:type="spellStart"/>
            <w:r w:rsidRPr="00B2753D">
              <w:t>Max</w:t>
            </w:r>
            <w:proofErr w:type="spellEnd"/>
            <w:r w:rsidRPr="00B2753D">
              <w:t xml:space="preserve"> 3</w:t>
            </w:r>
            <w:r w:rsidR="002E6215">
              <w:t xml:space="preserve"> </w:t>
            </w:r>
            <w:proofErr w:type="spellStart"/>
            <w:r w:rsidR="002E6215">
              <w:t>max</w:t>
            </w:r>
            <w:proofErr w:type="spellEnd"/>
            <w:r w:rsid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E53ADF"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lastRenderedPageBreak/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B2753D"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r w:rsidR="00B2753D">
              <w:t>5</w:t>
            </w:r>
            <w:r w:rsidR="002E6215">
              <w:t xml:space="preserve"> </w:t>
            </w:r>
            <w:proofErr w:type="spellStart"/>
            <w:r w:rsidR="002E6215">
              <w:t>max</w:t>
            </w:r>
            <w:proofErr w:type="spellEnd"/>
            <w:r w:rsid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 xml:space="preserve"> 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2E6215" w:rsidRDefault="002E6215" w:rsidP="00B2753D"/>
          <w:p w:rsidR="00AF77A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AF77A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C7</w:t>
            </w:r>
            <w:r w:rsidR="00AF77A9" w:rsidRPr="00B2753D">
              <w:rPr>
                <w:b/>
              </w:rPr>
              <w:t xml:space="preserve">. ESPERIENZE DI TUTOR  NEI PROGETTI DI ASL </w:t>
            </w:r>
            <w:r w:rsidR="002E6215">
              <w:t>(Solo per i percorsi di</w:t>
            </w:r>
            <w:r w:rsidR="00AF77A9" w:rsidRPr="002E6215">
              <w:t xml:space="preserve"> ASL)</w:t>
            </w:r>
            <w:r w:rsidR="00AF77A9" w:rsidRPr="00B2753D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AF77A9" w:rsidRPr="00B2753D" w:rsidRDefault="00AF77A9" w:rsidP="00B2753D"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 xml:space="preserve">1 </w:t>
            </w:r>
            <w:r w:rsidR="002E6215">
              <w:rPr>
                <w:b/>
              </w:rPr>
              <w:t>a 5</w:t>
            </w:r>
            <w:r>
              <w:rPr>
                <w:b/>
              </w:rPr>
              <w:t xml:space="preserve"> </w:t>
            </w:r>
            <w:r w:rsidR="00AF77A9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 xml:space="preserve">C8.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405A79" w:rsidP="00AF77A9">
            <w:pPr>
              <w:rPr>
                <w:b/>
              </w:rPr>
            </w:pPr>
            <w:r>
              <w:rPr>
                <w:b/>
              </w:rPr>
              <w:t>Da 1 a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627A29" w:rsidP="00405A79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 xml:space="preserve"> 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405A79" w:rsidRPr="00B2753D" w:rsidRDefault="002E6215" w:rsidP="00B2753D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Da 1 a 4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C1</w:t>
            </w:r>
            <w:r w:rsidR="00627A29">
              <w:rPr>
                <w:b/>
              </w:rPr>
              <w:t>0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F61409" w:rsidRPr="00B2753D"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B2753D" w:rsidP="006A23D4">
            <w:r>
              <w:rPr>
                <w:b/>
              </w:rPr>
              <w:t xml:space="preserve">Da 1 a </w:t>
            </w:r>
            <w:r w:rsidR="008B39B5"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D4" w:rsidRDefault="00717CD4">
      <w:r>
        <w:separator/>
      </w:r>
    </w:p>
  </w:endnote>
  <w:endnote w:type="continuationSeparator" w:id="0">
    <w:p w:rsidR="00717CD4" w:rsidRDefault="0071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A8638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A8638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5F1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D4" w:rsidRDefault="00717CD4">
      <w:r>
        <w:separator/>
      </w:r>
    </w:p>
  </w:footnote>
  <w:footnote w:type="continuationSeparator" w:id="0">
    <w:p w:rsidR="00717CD4" w:rsidRDefault="0071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9529E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1BA6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17CD4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86386"/>
    <w:rsid w:val="00A90F34"/>
    <w:rsid w:val="00A91C14"/>
    <w:rsid w:val="00A93CAF"/>
    <w:rsid w:val="00AA6809"/>
    <w:rsid w:val="00AA6CCD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5F18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A863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A863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863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A863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A863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A863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A86386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A863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A86386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8638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86386"/>
  </w:style>
  <w:style w:type="character" w:styleId="Collegamentoipertestuale">
    <w:name w:val="Hyperlink"/>
    <w:rsid w:val="00A86386"/>
    <w:rPr>
      <w:color w:val="0000FF"/>
      <w:u w:val="single"/>
    </w:rPr>
  </w:style>
  <w:style w:type="paragraph" w:customStyle="1" w:styleId="Corpodeltesto1">
    <w:name w:val="Corpo del testo1"/>
    <w:basedOn w:val="Normale"/>
    <w:rsid w:val="00A86386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A86386"/>
  </w:style>
  <w:style w:type="character" w:styleId="Rimandonotaapidipagina">
    <w:name w:val="footnote reference"/>
    <w:semiHidden/>
    <w:rsid w:val="00A86386"/>
    <w:rPr>
      <w:vertAlign w:val="superscript"/>
    </w:rPr>
  </w:style>
  <w:style w:type="paragraph" w:styleId="Intestazione">
    <w:name w:val="header"/>
    <w:basedOn w:val="Normale"/>
    <w:rsid w:val="00A8638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A863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A863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863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A863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A863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A863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A86386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A863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A86386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8638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86386"/>
  </w:style>
  <w:style w:type="character" w:styleId="Collegamentoipertestuale">
    <w:name w:val="Hyperlink"/>
    <w:rsid w:val="00A86386"/>
    <w:rPr>
      <w:color w:val="0000FF"/>
      <w:u w:val="single"/>
    </w:rPr>
  </w:style>
  <w:style w:type="paragraph" w:customStyle="1" w:styleId="Corpodeltesto1">
    <w:name w:val="Corpo del testo1"/>
    <w:basedOn w:val="Normale"/>
    <w:rsid w:val="00A86386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A86386"/>
  </w:style>
  <w:style w:type="character" w:styleId="Rimandonotaapidipagina">
    <w:name w:val="footnote reference"/>
    <w:semiHidden/>
    <w:rsid w:val="00A86386"/>
    <w:rPr>
      <w:vertAlign w:val="superscript"/>
    </w:rPr>
  </w:style>
  <w:style w:type="paragraph" w:styleId="Intestazione">
    <w:name w:val="header"/>
    <w:basedOn w:val="Normale"/>
    <w:rsid w:val="00A8638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F746F-5109-4677-AC65-6D50341E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2858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client2</cp:lastModifiedBy>
  <cp:revision>2</cp:revision>
  <cp:lastPrinted>2018-01-15T11:37:00Z</cp:lastPrinted>
  <dcterms:created xsi:type="dcterms:W3CDTF">2019-02-14T12:22:00Z</dcterms:created>
  <dcterms:modified xsi:type="dcterms:W3CDTF">2019-02-14T12:22:00Z</dcterms:modified>
</cp:coreProperties>
</file>