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8C" w:rsidRDefault="002E318C" w:rsidP="007F3958">
      <w:pPr>
        <w:pStyle w:val="Corpodeltesto"/>
        <w:jc w:val="center"/>
        <w:rPr>
          <w:rFonts w:ascii="Arial" w:hAnsi="Arial" w:cs="Arial"/>
          <w:b/>
          <w:bCs/>
          <w:color w:val="000000"/>
          <w:sz w:val="28"/>
          <w:szCs w:val="18"/>
        </w:rPr>
      </w:pPr>
    </w:p>
    <w:p w:rsidR="002E318C" w:rsidRDefault="0055009C" w:rsidP="00ED0CA3">
      <w:pPr>
        <w:spacing w:after="0"/>
        <w:jc w:val="center"/>
        <w:rPr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>
            <wp:extent cx="571500" cy="441960"/>
            <wp:effectExtent l="0" t="0" r="0" b="0"/>
            <wp:docPr id="1" name="Immagine 1" descr="http://www.symbolic.it/images/minist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bolic.it/images/minister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89" r="5518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8C" w:rsidRDefault="002E318C" w:rsidP="00ED0CA3">
      <w:pPr>
        <w:spacing w:after="0"/>
        <w:jc w:val="center"/>
        <w:rPr>
          <w:sz w:val="44"/>
          <w:szCs w:val="44"/>
        </w:rPr>
      </w:pPr>
      <w:r w:rsidRPr="00A26A67">
        <w:rPr>
          <w:sz w:val="36"/>
          <w:szCs w:val="36"/>
        </w:rPr>
        <w:t>ISTITUTO</w:t>
      </w:r>
    </w:p>
    <w:p w:rsidR="002E318C" w:rsidRPr="00F14360" w:rsidRDefault="002E318C" w:rsidP="00ED0CA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Comprensivo </w:t>
      </w:r>
      <w:r w:rsidRPr="00F14360">
        <w:rPr>
          <w:b/>
          <w:bCs/>
          <w:sz w:val="32"/>
          <w:szCs w:val="32"/>
        </w:rPr>
        <w:t xml:space="preserve">di Scuola </w:t>
      </w:r>
      <w:r>
        <w:rPr>
          <w:b/>
          <w:bCs/>
          <w:sz w:val="32"/>
          <w:szCs w:val="32"/>
        </w:rPr>
        <w:t>dell’Infanzia</w:t>
      </w:r>
      <w:r w:rsidRPr="00F14360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Primaria</w:t>
      </w:r>
      <w:r w:rsidRPr="00F14360">
        <w:rPr>
          <w:b/>
          <w:bCs/>
          <w:sz w:val="32"/>
          <w:szCs w:val="32"/>
        </w:rPr>
        <w:t xml:space="preserve"> e </w:t>
      </w:r>
      <w:r>
        <w:rPr>
          <w:b/>
          <w:bCs/>
          <w:sz w:val="32"/>
          <w:szCs w:val="32"/>
        </w:rPr>
        <w:t>Secondaria di I grado</w:t>
      </w:r>
    </w:p>
    <w:p w:rsidR="002E318C" w:rsidRDefault="002E318C" w:rsidP="00ED0CA3">
      <w:pPr>
        <w:spacing w:after="0"/>
        <w:jc w:val="center"/>
        <w:rPr>
          <w:b/>
          <w:bCs/>
          <w:sz w:val="28"/>
          <w:szCs w:val="28"/>
        </w:rPr>
      </w:pPr>
      <w:r w:rsidRPr="00A26A67">
        <w:rPr>
          <w:b/>
          <w:bCs/>
          <w:sz w:val="44"/>
          <w:szCs w:val="44"/>
        </w:rPr>
        <w:t xml:space="preserve">“I. </w:t>
      </w:r>
      <w:proofErr w:type="gramStart"/>
      <w:r w:rsidRPr="00A26A67">
        <w:rPr>
          <w:b/>
          <w:bCs/>
          <w:sz w:val="44"/>
          <w:szCs w:val="44"/>
        </w:rPr>
        <w:t>O.</w:t>
      </w:r>
      <w:proofErr w:type="gramEnd"/>
      <w:r w:rsidRPr="00A26A67">
        <w:rPr>
          <w:b/>
          <w:bCs/>
          <w:sz w:val="44"/>
          <w:szCs w:val="44"/>
        </w:rPr>
        <w:t xml:space="preserve"> Griselli”</w:t>
      </w:r>
      <w:r>
        <w:rPr>
          <w:b/>
          <w:bCs/>
          <w:sz w:val="28"/>
          <w:szCs w:val="28"/>
        </w:rPr>
        <w:t xml:space="preserve"> - Montescudaio (PI)</w:t>
      </w:r>
    </w:p>
    <w:p w:rsidR="00C47BD2" w:rsidRDefault="00C47BD2" w:rsidP="00C47BD2">
      <w:pPr>
        <w:spacing w:after="0"/>
        <w:jc w:val="center"/>
      </w:pPr>
      <w:r>
        <w:t>Via Roma, 55 - 56040 MONTESCUDAIO (PI)</w:t>
      </w:r>
    </w:p>
    <w:p w:rsidR="00C47BD2" w:rsidRDefault="00C47BD2" w:rsidP="00C47BD2">
      <w:pPr>
        <w:spacing w:after="0"/>
        <w:jc w:val="center"/>
        <w:rPr>
          <w:sz w:val="24"/>
          <w:szCs w:val="24"/>
        </w:rPr>
      </w:pPr>
      <w:r>
        <w:sym w:font="Wingdings" w:char="F028"/>
      </w:r>
      <w:r>
        <w:t xml:space="preserve"> 0586/650053 - </w:t>
      </w:r>
      <w:r>
        <w:rPr>
          <w:b/>
          <w:bCs/>
          <w:sz w:val="28"/>
          <w:szCs w:val="28"/>
        </w:rPr>
        <w:sym w:font="Wingdings 2" w:char="F037"/>
      </w:r>
      <w:r>
        <w:t xml:space="preserve"> 0586/650488 - @: istcomp.griselli@tiscali.it</w:t>
      </w:r>
    </w:p>
    <w:p w:rsidR="002E318C" w:rsidRDefault="002E318C" w:rsidP="00ED0CA3">
      <w:pPr>
        <w:spacing w:after="0"/>
        <w:jc w:val="center"/>
        <w:rPr>
          <w:b/>
          <w:bCs/>
          <w:sz w:val="28"/>
          <w:szCs w:val="28"/>
        </w:rPr>
      </w:pPr>
    </w:p>
    <w:p w:rsidR="00C47BD2" w:rsidRDefault="00C47BD2" w:rsidP="00ED0CA3">
      <w:pPr>
        <w:spacing w:after="0"/>
        <w:jc w:val="center"/>
        <w:rPr>
          <w:b/>
          <w:bCs/>
          <w:sz w:val="28"/>
          <w:szCs w:val="28"/>
        </w:rPr>
      </w:pPr>
    </w:p>
    <w:p w:rsidR="00F1109C" w:rsidRDefault="00F1109C" w:rsidP="00ED0CA3">
      <w:pPr>
        <w:spacing w:after="0"/>
        <w:jc w:val="center"/>
        <w:rPr>
          <w:b/>
          <w:bCs/>
          <w:sz w:val="28"/>
          <w:szCs w:val="28"/>
        </w:rPr>
      </w:pPr>
    </w:p>
    <w:p w:rsidR="002E318C" w:rsidRDefault="002E318C" w:rsidP="00ED0CA3">
      <w:pPr>
        <w:spacing w:after="0"/>
        <w:jc w:val="both"/>
        <w:rPr>
          <w:sz w:val="24"/>
          <w:szCs w:val="24"/>
        </w:rPr>
      </w:pPr>
    </w:p>
    <w:p w:rsidR="00EC2C72" w:rsidRPr="003006C5" w:rsidRDefault="00E55A7F" w:rsidP="00EC2C72">
      <w:pPr>
        <w:pStyle w:val="Nessunaspaziatura"/>
        <w:jc w:val="both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C72">
        <w:rPr>
          <w:sz w:val="24"/>
          <w:szCs w:val="24"/>
        </w:rPr>
        <w:tab/>
      </w:r>
      <w:r w:rsidR="00EC2C72">
        <w:rPr>
          <w:sz w:val="24"/>
          <w:szCs w:val="24"/>
        </w:rPr>
        <w:tab/>
      </w:r>
      <w:r w:rsidR="00EC2C72">
        <w:rPr>
          <w:sz w:val="24"/>
          <w:szCs w:val="24"/>
        </w:rPr>
        <w:tab/>
      </w:r>
      <w:r w:rsidR="00EC2C72">
        <w:rPr>
          <w:sz w:val="24"/>
          <w:szCs w:val="24"/>
        </w:rPr>
        <w:tab/>
      </w:r>
      <w:r w:rsidR="00EC2C72">
        <w:rPr>
          <w:sz w:val="24"/>
          <w:szCs w:val="24"/>
        </w:rPr>
        <w:tab/>
      </w:r>
      <w:r w:rsidR="00EC2C72">
        <w:rPr>
          <w:sz w:val="24"/>
          <w:szCs w:val="24"/>
        </w:rPr>
        <w:tab/>
      </w:r>
      <w:r w:rsidR="00EC2C72">
        <w:rPr>
          <w:sz w:val="24"/>
          <w:szCs w:val="24"/>
        </w:rPr>
        <w:tab/>
      </w:r>
      <w:r w:rsidR="00EC2C72" w:rsidRPr="003006C5">
        <w:rPr>
          <w:rFonts w:ascii="Arial" w:hAnsi="Arial" w:cs="Arial"/>
        </w:rPr>
        <w:t>Al Dirigente Scolastico</w:t>
      </w:r>
    </w:p>
    <w:p w:rsidR="00EC2C72" w:rsidRPr="003006C5" w:rsidRDefault="00EC2C72" w:rsidP="00EC2C72">
      <w:pPr>
        <w:pStyle w:val="Nessunaspaziatura"/>
        <w:ind w:left="135" w:firstLine="6237"/>
        <w:jc w:val="both"/>
        <w:rPr>
          <w:rFonts w:ascii="Arial" w:hAnsi="Arial" w:cs="Arial"/>
        </w:rPr>
      </w:pPr>
      <w:proofErr w:type="gramStart"/>
      <w:r w:rsidRPr="003006C5">
        <w:rPr>
          <w:rFonts w:ascii="Arial" w:hAnsi="Arial" w:cs="Arial"/>
        </w:rPr>
        <w:t>I.C.</w:t>
      </w:r>
      <w:proofErr w:type="gramEnd"/>
      <w:r w:rsidRPr="003006C5">
        <w:rPr>
          <w:rFonts w:ascii="Arial" w:hAnsi="Arial" w:cs="Arial"/>
        </w:rPr>
        <w:t xml:space="preserve"> I. O. GRISELLI</w:t>
      </w:r>
    </w:p>
    <w:p w:rsidR="00EC2C72" w:rsidRPr="003006C5" w:rsidRDefault="00EC2C72" w:rsidP="00EC2C72">
      <w:pPr>
        <w:pStyle w:val="Nessunaspaziatura"/>
        <w:ind w:left="135" w:firstLine="6237"/>
        <w:jc w:val="both"/>
        <w:rPr>
          <w:rFonts w:ascii="Arial" w:hAnsi="Arial" w:cs="Arial"/>
        </w:rPr>
      </w:pPr>
      <w:r w:rsidRPr="003006C5">
        <w:rPr>
          <w:rFonts w:ascii="Arial" w:hAnsi="Arial" w:cs="Arial"/>
        </w:rPr>
        <w:t>Via Roma, 55</w:t>
      </w:r>
    </w:p>
    <w:p w:rsidR="00EC2C72" w:rsidRPr="003006C5" w:rsidRDefault="00EC2C72" w:rsidP="00EC2C72">
      <w:pPr>
        <w:pStyle w:val="Nessunaspaziatura"/>
        <w:ind w:left="135" w:firstLine="6237"/>
        <w:jc w:val="both"/>
        <w:rPr>
          <w:rFonts w:ascii="Arial" w:hAnsi="Arial" w:cs="Arial"/>
        </w:rPr>
      </w:pPr>
      <w:r w:rsidRPr="003006C5">
        <w:rPr>
          <w:rFonts w:ascii="Arial" w:hAnsi="Arial" w:cs="Arial"/>
        </w:rPr>
        <w:t>Montescudaio (PI)</w:t>
      </w:r>
    </w:p>
    <w:p w:rsidR="002E318C" w:rsidRDefault="002E318C" w:rsidP="002E318C">
      <w:pPr>
        <w:jc w:val="both"/>
        <w:rPr>
          <w:sz w:val="24"/>
        </w:rPr>
      </w:pPr>
    </w:p>
    <w:p w:rsidR="002E318C" w:rsidRPr="00EC2C72" w:rsidRDefault="002E318C" w:rsidP="007F3958">
      <w:pPr>
        <w:pStyle w:val="Corpodeltes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797B0F" w:rsidRPr="00EC2C72" w:rsidRDefault="00EC2C72" w:rsidP="00EC2C72">
      <w:pPr>
        <w:pStyle w:val="Corpodeltesto"/>
        <w:spacing w:after="0"/>
        <w:ind w:left="135"/>
        <w:jc w:val="both"/>
        <w:rPr>
          <w:rFonts w:ascii="Arial" w:hAnsi="Arial" w:cs="Arial"/>
          <w:color w:val="000000"/>
          <w:szCs w:val="24"/>
        </w:rPr>
      </w:pPr>
      <w:r w:rsidRPr="00EC2C72">
        <w:rPr>
          <w:rFonts w:ascii="Arial" w:hAnsi="Arial" w:cs="Arial"/>
          <w:bCs/>
          <w:color w:val="000000"/>
          <w:szCs w:val="24"/>
        </w:rPr>
        <w:t xml:space="preserve">Oggetto: </w:t>
      </w:r>
      <w:r w:rsidR="00453543">
        <w:rPr>
          <w:rFonts w:ascii="Arial" w:hAnsi="Arial" w:cs="Arial"/>
          <w:bCs/>
          <w:color w:val="000000"/>
          <w:szCs w:val="24"/>
        </w:rPr>
        <w:t>dichiarazione personale per il</w:t>
      </w:r>
      <w:r w:rsidRPr="00EC2C72">
        <w:rPr>
          <w:rFonts w:ascii="Arial" w:hAnsi="Arial" w:cs="Arial"/>
          <w:bCs/>
          <w:color w:val="000000"/>
          <w:szCs w:val="24"/>
        </w:rPr>
        <w:t xml:space="preserve"> </w:t>
      </w:r>
      <w:r w:rsidRPr="00EC2C72">
        <w:rPr>
          <w:rFonts w:ascii="Arial" w:hAnsi="Arial" w:cs="Arial"/>
          <w:color w:val="000000"/>
          <w:szCs w:val="24"/>
        </w:rPr>
        <w:t>riconoscimento del meri</w:t>
      </w:r>
      <w:r w:rsidR="00453543">
        <w:rPr>
          <w:rFonts w:ascii="Arial" w:hAnsi="Arial" w:cs="Arial"/>
          <w:color w:val="000000"/>
          <w:szCs w:val="24"/>
        </w:rPr>
        <w:t>to professionale dei docenti e l</w:t>
      </w:r>
      <w:r w:rsidRPr="00EC2C72">
        <w:rPr>
          <w:rFonts w:ascii="Arial" w:hAnsi="Arial" w:cs="Arial"/>
          <w:color w:val="000000"/>
          <w:szCs w:val="24"/>
        </w:rPr>
        <w:t>’attribuzione del bonus premiale secondo i</w:t>
      </w:r>
      <w:r w:rsidRPr="00EC2C72">
        <w:rPr>
          <w:rFonts w:ascii="Arial" w:hAnsi="Arial" w:cs="Arial"/>
          <w:bCs/>
          <w:color w:val="000000"/>
          <w:szCs w:val="24"/>
        </w:rPr>
        <w:t xml:space="preserve"> criteri per la valorizzazione dei docenti e l’accesso al fondo di cui all’art</w:t>
      </w:r>
      <w:r>
        <w:rPr>
          <w:rFonts w:ascii="Arial" w:hAnsi="Arial" w:cs="Arial"/>
          <w:bCs/>
          <w:color w:val="000000"/>
          <w:szCs w:val="24"/>
        </w:rPr>
        <w:t xml:space="preserve">. </w:t>
      </w:r>
      <w:proofErr w:type="gramStart"/>
      <w:r>
        <w:rPr>
          <w:rFonts w:ascii="Arial" w:hAnsi="Arial" w:cs="Arial"/>
          <w:bCs/>
          <w:color w:val="000000"/>
          <w:szCs w:val="24"/>
        </w:rPr>
        <w:t>1</w:t>
      </w:r>
      <w:proofErr w:type="gramEnd"/>
      <w:r>
        <w:rPr>
          <w:rFonts w:ascii="Arial" w:hAnsi="Arial" w:cs="Arial"/>
          <w:bCs/>
          <w:color w:val="000000"/>
          <w:szCs w:val="24"/>
        </w:rPr>
        <w:t>, commi 126, 127, 128 della L</w:t>
      </w:r>
      <w:r w:rsidRPr="00EC2C72">
        <w:rPr>
          <w:rFonts w:ascii="Arial" w:hAnsi="Arial" w:cs="Arial"/>
          <w:bCs/>
          <w:color w:val="000000"/>
          <w:szCs w:val="24"/>
        </w:rPr>
        <w:t>. 107/2015 d</w:t>
      </w:r>
      <w:r>
        <w:rPr>
          <w:rFonts w:ascii="Arial" w:hAnsi="Arial" w:cs="Arial"/>
          <w:bCs/>
          <w:color w:val="000000"/>
          <w:szCs w:val="24"/>
        </w:rPr>
        <w:t>eliber</w:t>
      </w:r>
      <w:r w:rsidR="00C47BD2">
        <w:rPr>
          <w:rFonts w:ascii="Arial" w:hAnsi="Arial" w:cs="Arial"/>
          <w:bCs/>
          <w:color w:val="000000"/>
          <w:szCs w:val="24"/>
        </w:rPr>
        <w:t>ati dal Comitato di Valutazione.</w:t>
      </w:r>
    </w:p>
    <w:p w:rsidR="00015CBE" w:rsidRPr="00015CBE" w:rsidRDefault="00015CBE" w:rsidP="00015CBE">
      <w:pPr>
        <w:pStyle w:val="Corpodeltesto"/>
        <w:ind w:left="141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97B0F" w:rsidRDefault="00797B0F" w:rsidP="007F3958">
      <w:pPr>
        <w:pStyle w:val="Corpodeltesto"/>
        <w:jc w:val="center"/>
        <w:rPr>
          <w:rFonts w:ascii="Arial" w:hAnsi="Arial" w:cs="Arial"/>
          <w:b/>
          <w:bCs/>
          <w:color w:val="000000"/>
          <w:sz w:val="28"/>
          <w:szCs w:val="18"/>
        </w:rPr>
      </w:pPr>
    </w:p>
    <w:p w:rsidR="00453543" w:rsidRDefault="00EC2C72" w:rsidP="00EC2C72">
      <w:pPr>
        <w:spacing w:after="0" w:line="240" w:lineRule="auto"/>
        <w:jc w:val="both"/>
        <w:rPr>
          <w:rFonts w:ascii="Comic Sans MS" w:hAnsi="Comic Sans MS"/>
        </w:rPr>
      </w:pPr>
      <w:r w:rsidRPr="00AE5104">
        <w:rPr>
          <w:rFonts w:ascii="Comic Sans MS" w:hAnsi="Comic Sans MS"/>
        </w:rPr>
        <w:t>Il/La sottoscritto/</w:t>
      </w:r>
      <w:proofErr w:type="gramStart"/>
      <w:r w:rsidRPr="00AE5104">
        <w:rPr>
          <w:rFonts w:ascii="Comic Sans MS" w:hAnsi="Comic Sans MS"/>
        </w:rPr>
        <w:t>a</w:t>
      </w:r>
      <w:proofErr w:type="gramEnd"/>
      <w:r w:rsidRPr="00AE5104">
        <w:rPr>
          <w:rFonts w:ascii="Comic Sans MS" w:hAnsi="Comic Sans MS"/>
        </w:rPr>
        <w:t xml:space="preserve"> ______________________</w:t>
      </w:r>
      <w:r w:rsidR="00453543">
        <w:rPr>
          <w:rFonts w:ascii="Comic Sans MS" w:hAnsi="Comic Sans MS"/>
        </w:rPr>
        <w:t>________________________________</w:t>
      </w:r>
    </w:p>
    <w:p w:rsidR="00453543" w:rsidRPr="00AE5104" w:rsidRDefault="00727E03" w:rsidP="00EC2C72">
      <w:pPr>
        <w:spacing w:after="0" w:line="240" w:lineRule="auto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insegnante</w:t>
      </w:r>
      <w:proofErr w:type="gramEnd"/>
      <w:r w:rsidR="00453543">
        <w:rPr>
          <w:rFonts w:ascii="Comic Sans MS" w:hAnsi="Comic Sans MS"/>
        </w:rPr>
        <w:t xml:space="preserve"> per il corrente anno scolastico presso codesta istituzione scolastica,</w:t>
      </w:r>
      <w:r w:rsidR="0078047A">
        <w:rPr>
          <w:rFonts w:ascii="Comic Sans MS" w:hAnsi="Comic Sans MS"/>
        </w:rPr>
        <w:t xml:space="preserve"> </w:t>
      </w:r>
      <w:r w:rsidR="00453543">
        <w:rPr>
          <w:rFonts w:ascii="Comic Sans MS" w:hAnsi="Comic Sans MS"/>
        </w:rPr>
        <w:t xml:space="preserve">presa visione dei criteri per la valorizzazione dei docenti per l’accesso al fondo di cui all’art.1, commi 126, 127, 128 della L. 107/2015, ai sensi </w:t>
      </w:r>
      <w:r w:rsidR="0078047A">
        <w:rPr>
          <w:rFonts w:ascii="Comic Sans MS" w:hAnsi="Comic Sans MS"/>
        </w:rPr>
        <w:t>dell’art. 76 del DPR 445/2000, consapevole delle responsabilità derivanti da dichiarazioni false o mendaci</w:t>
      </w:r>
    </w:p>
    <w:p w:rsidR="00EC2C72" w:rsidRDefault="0078047A" w:rsidP="00EC2C7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dichiara</w:t>
      </w:r>
      <w:proofErr w:type="gramEnd"/>
      <w:r>
        <w:rPr>
          <w:rFonts w:ascii="Comic Sans MS" w:hAnsi="Comic Sans MS"/>
        </w:rPr>
        <w:t xml:space="preserve"> </w:t>
      </w:r>
    </w:p>
    <w:p w:rsidR="0078047A" w:rsidRDefault="0078047A" w:rsidP="007804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  <w:bookmarkStart w:id="0" w:name="_GoBack"/>
      <w:bookmarkEnd w:id="0"/>
    </w:p>
    <w:p w:rsidR="0078047A" w:rsidRPr="00AE5104" w:rsidRDefault="0078047A" w:rsidP="007804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-di non essere incorso in nessuna sanzione disciplinare;</w:t>
      </w:r>
    </w:p>
    <w:p w:rsidR="00EC2C72" w:rsidRPr="00AE5104" w:rsidRDefault="00E55A7F" w:rsidP="00EC2C7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-di possedere, tra i requisiti di seguito elencati, quelli </w:t>
      </w:r>
      <w:r w:rsidR="00F072E2">
        <w:rPr>
          <w:rFonts w:ascii="Comic Sans MS" w:hAnsi="Comic Sans MS"/>
        </w:rPr>
        <w:t>segnalati da crocetta:</w:t>
      </w:r>
    </w:p>
    <w:p w:rsidR="002E318C" w:rsidRDefault="002E318C" w:rsidP="007F3958">
      <w:pPr>
        <w:pStyle w:val="Corpodeltesto"/>
        <w:jc w:val="center"/>
        <w:rPr>
          <w:rFonts w:ascii="Arial" w:hAnsi="Arial" w:cs="Arial"/>
          <w:b/>
          <w:bCs/>
          <w:color w:val="000000"/>
          <w:sz w:val="28"/>
          <w:szCs w:val="18"/>
        </w:rPr>
      </w:pPr>
    </w:p>
    <w:p w:rsidR="002E318C" w:rsidRDefault="002E318C" w:rsidP="007F3958">
      <w:pPr>
        <w:pStyle w:val="Corpodeltesto"/>
        <w:jc w:val="center"/>
        <w:rPr>
          <w:rFonts w:ascii="Arial" w:hAnsi="Arial" w:cs="Arial"/>
          <w:b/>
          <w:bCs/>
          <w:color w:val="000000"/>
          <w:sz w:val="28"/>
          <w:szCs w:val="18"/>
        </w:rPr>
      </w:pPr>
    </w:p>
    <w:p w:rsidR="002E318C" w:rsidRDefault="002E318C" w:rsidP="007F3958">
      <w:pPr>
        <w:pStyle w:val="Corpodeltesto"/>
        <w:jc w:val="center"/>
        <w:rPr>
          <w:rFonts w:ascii="Arial" w:hAnsi="Arial" w:cs="Arial"/>
          <w:color w:val="000000"/>
        </w:rPr>
      </w:pPr>
    </w:p>
    <w:p w:rsidR="00ED0CA3" w:rsidRDefault="00ED0CA3" w:rsidP="007F3958">
      <w:pPr>
        <w:pStyle w:val="Corpodeltesto"/>
        <w:jc w:val="center"/>
        <w:rPr>
          <w:rFonts w:ascii="Arial" w:hAnsi="Arial" w:cs="Arial"/>
          <w:color w:val="000000"/>
        </w:rPr>
      </w:pPr>
    </w:p>
    <w:p w:rsidR="00ED0CA3" w:rsidRDefault="00ED0CA3" w:rsidP="007F3958">
      <w:pPr>
        <w:pStyle w:val="Corpodeltesto"/>
        <w:jc w:val="center"/>
        <w:rPr>
          <w:rFonts w:ascii="Arial" w:hAnsi="Arial" w:cs="Arial"/>
          <w:color w:val="000000"/>
        </w:rPr>
      </w:pPr>
    </w:p>
    <w:p w:rsidR="00ED0CA3" w:rsidRDefault="00ED0CA3" w:rsidP="007F3958">
      <w:pPr>
        <w:pStyle w:val="Corpodeltesto"/>
        <w:jc w:val="center"/>
        <w:rPr>
          <w:rFonts w:ascii="Arial" w:hAnsi="Arial" w:cs="Arial"/>
          <w:color w:val="000000"/>
        </w:rPr>
      </w:pPr>
    </w:p>
    <w:p w:rsidR="00ED0CA3" w:rsidRDefault="00ED0CA3" w:rsidP="007F3958">
      <w:pPr>
        <w:pStyle w:val="Corpodeltesto"/>
        <w:jc w:val="center"/>
        <w:rPr>
          <w:rFonts w:ascii="Arial" w:hAnsi="Arial" w:cs="Arial"/>
          <w:color w:val="000000"/>
        </w:rPr>
      </w:pPr>
    </w:p>
    <w:p w:rsidR="00ED0CA3" w:rsidRPr="007F3958" w:rsidRDefault="00ED0CA3" w:rsidP="007F3958">
      <w:pPr>
        <w:pStyle w:val="Corpodeltesto"/>
        <w:jc w:val="center"/>
        <w:rPr>
          <w:rFonts w:ascii="Arial" w:hAnsi="Arial" w:cs="Arial"/>
          <w:color w:val="000000"/>
        </w:rPr>
      </w:pPr>
    </w:p>
    <w:tbl>
      <w:tblPr>
        <w:tblStyle w:val="Grigliatabella"/>
        <w:tblpPr w:leftFromText="141" w:rightFromText="141" w:vertAnchor="page" w:horzAnchor="margin" w:tblpY="1486"/>
        <w:tblW w:w="0" w:type="auto"/>
        <w:tblCellMar>
          <w:left w:w="70" w:type="dxa"/>
          <w:right w:w="70" w:type="dxa"/>
        </w:tblCellMar>
        <w:tblLook w:val="0000"/>
      </w:tblPr>
      <w:tblGrid>
        <w:gridCol w:w="1964"/>
        <w:gridCol w:w="5251"/>
        <w:gridCol w:w="3221"/>
      </w:tblGrid>
      <w:tr w:rsidR="006C159A" w:rsidTr="00ED0CA3">
        <w:trPr>
          <w:trHeight w:val="285"/>
        </w:trPr>
        <w:tc>
          <w:tcPr>
            <w:tcW w:w="1964" w:type="dxa"/>
            <w:tcBorders>
              <w:left w:val="single" w:sz="12" w:space="0" w:color="auto"/>
              <w:bottom w:val="single" w:sz="12" w:space="0" w:color="auto"/>
            </w:tcBorders>
          </w:tcPr>
          <w:p w:rsidR="006C159A" w:rsidRPr="006C159A" w:rsidRDefault="006C159A" w:rsidP="006968C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159A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</w:t>
            </w:r>
          </w:p>
        </w:tc>
        <w:tc>
          <w:tcPr>
            <w:tcW w:w="5251" w:type="dxa"/>
            <w:tcBorders>
              <w:bottom w:val="single" w:sz="12" w:space="0" w:color="auto"/>
            </w:tcBorders>
          </w:tcPr>
          <w:p w:rsidR="006C159A" w:rsidRPr="006C159A" w:rsidRDefault="006C159A" w:rsidP="00696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59A">
              <w:rPr>
                <w:rFonts w:ascii="Arial" w:hAnsi="Arial" w:cs="Arial"/>
                <w:b/>
                <w:sz w:val="24"/>
                <w:szCs w:val="24"/>
              </w:rPr>
              <w:t>DESCRITTORI</w:t>
            </w:r>
          </w:p>
        </w:tc>
        <w:tc>
          <w:tcPr>
            <w:tcW w:w="3221" w:type="dxa"/>
            <w:tcBorders>
              <w:bottom w:val="single" w:sz="12" w:space="0" w:color="auto"/>
              <w:right w:val="single" w:sz="12" w:space="0" w:color="auto"/>
            </w:tcBorders>
          </w:tcPr>
          <w:p w:rsidR="006C159A" w:rsidRPr="006C159A" w:rsidRDefault="006C159A" w:rsidP="00696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59A">
              <w:rPr>
                <w:rFonts w:ascii="Arial" w:hAnsi="Arial" w:cs="Arial"/>
                <w:b/>
                <w:sz w:val="24"/>
                <w:szCs w:val="24"/>
              </w:rPr>
              <w:t>DOCUMENTA</w:t>
            </w:r>
            <w:r w:rsidR="003006C5">
              <w:rPr>
                <w:rFonts w:ascii="Arial" w:hAnsi="Arial" w:cs="Arial"/>
                <w:b/>
                <w:sz w:val="24"/>
                <w:szCs w:val="24"/>
              </w:rPr>
              <w:t>ZIONE</w:t>
            </w:r>
          </w:p>
        </w:tc>
      </w:tr>
      <w:tr w:rsidR="0085338C" w:rsidRPr="00ED0CA3" w:rsidTr="00ED0CA3">
        <w:tblPrEx>
          <w:tblCellMar>
            <w:left w:w="108" w:type="dxa"/>
            <w:right w:w="108" w:type="dxa"/>
          </w:tblCellMar>
          <w:tblLook w:val="04A0"/>
        </w:tblPrEx>
        <w:trPr>
          <w:trHeight w:val="2236"/>
        </w:trPr>
        <w:tc>
          <w:tcPr>
            <w:tcW w:w="19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338C" w:rsidRPr="00ED0CA3" w:rsidRDefault="0085338C" w:rsidP="006968C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C" w:rsidRPr="00ED0CA3" w:rsidRDefault="0085338C" w:rsidP="006968C5">
            <w:pPr>
              <w:spacing w:after="0"/>
              <w:jc w:val="both"/>
              <w:rPr>
                <w:sz w:val="20"/>
                <w:szCs w:val="20"/>
              </w:rPr>
            </w:pPr>
            <w:r w:rsidRPr="00ED0CA3">
              <w:rPr>
                <w:rFonts w:ascii="Arial" w:hAnsi="Arial" w:cs="Arial"/>
                <w:b/>
                <w:sz w:val="20"/>
                <w:szCs w:val="20"/>
              </w:rPr>
              <w:t xml:space="preserve">a)Qualità dell'insegnamento e del contributo al miglioramento dell'istituzione scolastica, </w:t>
            </w:r>
            <w:proofErr w:type="gramStart"/>
            <w:r w:rsidRPr="00ED0CA3">
              <w:rPr>
                <w:rFonts w:ascii="Arial" w:hAnsi="Arial" w:cs="Arial"/>
                <w:b/>
                <w:sz w:val="20"/>
                <w:szCs w:val="20"/>
              </w:rPr>
              <w:t>nonché</w:t>
            </w:r>
            <w:proofErr w:type="gramEnd"/>
            <w:r w:rsidRPr="00ED0CA3">
              <w:rPr>
                <w:rFonts w:ascii="Arial" w:hAnsi="Arial" w:cs="Arial"/>
                <w:b/>
                <w:sz w:val="20"/>
                <w:szCs w:val="20"/>
              </w:rPr>
              <w:t xml:space="preserve"> del successo formativo e scolastico degli studenti</w:t>
            </w:r>
          </w:p>
          <w:p w:rsidR="0085338C" w:rsidRPr="00ED0CA3" w:rsidRDefault="0085338C" w:rsidP="006968C5">
            <w:pPr>
              <w:rPr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12" w:space="0" w:color="auto"/>
            </w:tcBorders>
          </w:tcPr>
          <w:p w:rsidR="0085338C" w:rsidRPr="00ED0CA3" w:rsidRDefault="007406AB" w:rsidP="006968C5">
            <w:pPr>
              <w:rPr>
                <w:rFonts w:cs="font261"/>
                <w:b/>
                <w:sz w:val="20"/>
                <w:szCs w:val="20"/>
              </w:rPr>
            </w:pPr>
            <w:r w:rsidRPr="007406AB">
              <w:rPr>
                <w:rFonts w:cs="Arial"/>
                <w:b/>
                <w:noProof/>
                <w:sz w:val="20"/>
                <w:szCs w:val="20"/>
                <w:lang w:eastAsia="it-IT"/>
              </w:rPr>
              <w:pict>
                <v:rect id="Rettangolo 1" o:spid="_x0000_s1026" style="position:absolute;margin-left:-.8pt;margin-top:28.55pt;width:14.25pt;height:11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" filled="f" strokecolor="#1f4d78 [1604]" strokeweight="1pt">
                  <v:path arrowok="t"/>
                </v:rect>
              </w:pict>
            </w:r>
            <w:r w:rsidR="0085338C" w:rsidRPr="00ED0CA3">
              <w:rPr>
                <w:rFonts w:cs="font261"/>
                <w:b/>
                <w:sz w:val="20"/>
                <w:szCs w:val="20"/>
              </w:rPr>
              <w:t>Qualità dell’insegnamento</w:t>
            </w:r>
          </w:p>
          <w:p w:rsidR="00CC03D5" w:rsidRPr="00C82B5B" w:rsidRDefault="00CC03D5" w:rsidP="006968C5">
            <w:pPr>
              <w:pStyle w:val="Paragrafoelenco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2B5B">
              <w:rPr>
                <w:rFonts w:ascii="Garamond" w:hAnsi="Garamond" w:cs="Arial"/>
                <w:sz w:val="20"/>
                <w:szCs w:val="20"/>
              </w:rPr>
              <w:t xml:space="preserve">      </w:t>
            </w:r>
            <w:r w:rsidR="00C82B5B" w:rsidRPr="00C82B5B">
              <w:rPr>
                <w:rFonts w:ascii="Garamond" w:hAnsi="Garamond" w:cs="Arial"/>
                <w:sz w:val="20"/>
                <w:szCs w:val="20"/>
              </w:rPr>
              <w:t xml:space="preserve">  </w:t>
            </w:r>
            <w:r w:rsidR="00C82B5B" w:rsidRPr="00C82B5B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C82B5B">
              <w:rPr>
                <w:rFonts w:asciiTheme="minorHAnsi" w:hAnsiTheme="minorHAnsi" w:cs="Arial"/>
                <w:sz w:val="20"/>
                <w:szCs w:val="20"/>
              </w:rPr>
              <w:t xml:space="preserve">icaduta della formazione effettuata </w:t>
            </w:r>
            <w:r w:rsidR="006660FB" w:rsidRPr="00C82B5B">
              <w:rPr>
                <w:rFonts w:asciiTheme="minorHAnsi" w:hAnsiTheme="minorHAnsi" w:cs="Arial"/>
                <w:sz w:val="20"/>
                <w:szCs w:val="20"/>
              </w:rPr>
              <w:t>all’interno della scuola e messa a disposizione de</w:t>
            </w:r>
            <w:r w:rsidRPr="00C82B5B">
              <w:rPr>
                <w:rFonts w:asciiTheme="minorHAnsi" w:hAnsiTheme="minorHAnsi" w:cs="Arial"/>
                <w:sz w:val="20"/>
                <w:szCs w:val="20"/>
              </w:rPr>
              <w:t xml:space="preserve">l </w:t>
            </w:r>
            <w:proofErr w:type="gramStart"/>
            <w:r w:rsidRPr="00C82B5B">
              <w:rPr>
                <w:rFonts w:asciiTheme="minorHAnsi" w:hAnsiTheme="minorHAnsi" w:cs="Arial"/>
                <w:sz w:val="20"/>
                <w:szCs w:val="20"/>
              </w:rPr>
              <w:t>materiale</w:t>
            </w:r>
            <w:proofErr w:type="gramEnd"/>
          </w:p>
          <w:p w:rsidR="00CC03D5" w:rsidRPr="00C82B5B" w:rsidRDefault="00CC03D5" w:rsidP="006968C5">
            <w:pPr>
              <w:pStyle w:val="Paragrafoelenco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3D5" w:rsidRPr="00C82B5B" w:rsidRDefault="007406AB" w:rsidP="006968C5">
            <w:pPr>
              <w:pStyle w:val="Paragrafoelenco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eastAsia="it-IT"/>
              </w:rPr>
              <w:pict>
                <v:rect id="Rettangolo 16" o:spid="_x0000_s1053" style="position:absolute;left:0;text-align:left;margin-left:-.5pt;margin-top:.5pt;width:14.25pt;height:11.2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" filled="f" strokecolor="#41719c" strokeweight="1pt">
                  <v:path arrowok="t"/>
                </v:rect>
              </w:pict>
            </w:r>
            <w:r w:rsidR="00CC03D5" w:rsidRPr="00C82B5B">
              <w:rPr>
                <w:rFonts w:asciiTheme="minorHAnsi" w:hAnsiTheme="minorHAnsi" w:cs="Arial"/>
                <w:sz w:val="20"/>
                <w:szCs w:val="20"/>
              </w:rPr>
              <w:t xml:space="preserve">           Formazione eccedente le ore obbligatorie</w:t>
            </w:r>
          </w:p>
          <w:p w:rsidR="00CC03D5" w:rsidRPr="00C82B5B" w:rsidRDefault="00CC03D5" w:rsidP="006968C5">
            <w:pPr>
              <w:pStyle w:val="Paragrafoelenco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85338C" w:rsidRPr="00C82B5B" w:rsidRDefault="0085338C" w:rsidP="006968C5">
            <w:pPr>
              <w:pStyle w:val="Paragrafoelenco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3D5" w:rsidRPr="00C82B5B" w:rsidRDefault="007406AB" w:rsidP="006968C5">
            <w:pPr>
              <w:pStyle w:val="Paragrafoelenco1"/>
              <w:spacing w:after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06AB">
              <w:rPr>
                <w:rFonts w:asciiTheme="minorHAnsi" w:hAnsiTheme="minorHAnsi" w:cs="Arial"/>
                <w:noProof/>
                <w:sz w:val="20"/>
                <w:szCs w:val="20"/>
                <w:lang w:eastAsia="it-IT"/>
              </w:rPr>
              <w:pict>
                <v:rect id="Rettangolo 2" o:spid="_x0000_s1052" style="position:absolute;left:0;text-align:left;margin-left:-.8pt;margin-top:.1pt;width:14.25pt;height:11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" filled="f" strokecolor="#41719c" strokeweight="1pt">
                  <v:path arrowok="t"/>
                </v:rect>
              </w:pict>
            </w:r>
            <w:r w:rsidR="00CC03D5" w:rsidRPr="00C82B5B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C03D5" w:rsidRPr="00C82B5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660FB" w:rsidRPr="00C82B5B">
              <w:rPr>
                <w:rFonts w:asciiTheme="minorHAnsi" w:hAnsiTheme="minorHAnsi" w:cs="Arial"/>
                <w:sz w:val="20"/>
                <w:szCs w:val="20"/>
              </w:rPr>
              <w:t xml:space="preserve">Attuazione di </w:t>
            </w:r>
            <w:r w:rsidR="00CC03D5" w:rsidRPr="00C82B5B">
              <w:rPr>
                <w:rFonts w:asciiTheme="minorHAnsi" w:hAnsiTheme="minorHAnsi" w:cs="Arial"/>
                <w:sz w:val="20"/>
                <w:szCs w:val="20"/>
              </w:rPr>
              <w:t xml:space="preserve">una didattica dell'accoglienza </w:t>
            </w:r>
            <w:proofErr w:type="gramStart"/>
            <w:r w:rsidR="00CC03D5" w:rsidRPr="00C82B5B">
              <w:rPr>
                <w:rFonts w:asciiTheme="minorHAnsi" w:hAnsiTheme="minorHAnsi" w:cs="Arial"/>
                <w:sz w:val="20"/>
                <w:szCs w:val="20"/>
              </w:rPr>
              <w:t>ed</w:t>
            </w:r>
            <w:proofErr w:type="gramEnd"/>
            <w:r w:rsidR="00CC03D5" w:rsidRPr="00C82B5B">
              <w:rPr>
                <w:rFonts w:asciiTheme="minorHAnsi" w:hAnsiTheme="minorHAnsi" w:cs="Arial"/>
                <w:sz w:val="20"/>
                <w:szCs w:val="20"/>
              </w:rPr>
              <w:t xml:space="preserve"> inclusione alunni BES-DSA-STRANIERI-DISABILI e con problemi vari attraverso attività progettuali innovative e creative che prevedono anche l'uso di strumentazione specifica</w:t>
            </w:r>
          </w:p>
          <w:p w:rsidR="0085338C" w:rsidRPr="00ED0CA3" w:rsidRDefault="0085338C" w:rsidP="006968C5">
            <w:pPr>
              <w:pStyle w:val="Paragrafoelenco1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12" w:space="0" w:color="auto"/>
              <w:right w:val="single" w:sz="12" w:space="0" w:color="auto"/>
            </w:tcBorders>
          </w:tcPr>
          <w:p w:rsidR="0085338C" w:rsidRPr="00ED0CA3" w:rsidRDefault="0085338C" w:rsidP="006968C5">
            <w:pPr>
              <w:spacing w:after="0"/>
              <w:jc w:val="both"/>
              <w:rPr>
                <w:rFonts w:cs="font261"/>
                <w:sz w:val="20"/>
                <w:szCs w:val="20"/>
              </w:rPr>
            </w:pPr>
          </w:p>
          <w:p w:rsidR="00CC03D5" w:rsidRPr="00ED0CA3" w:rsidRDefault="00CC03D5" w:rsidP="006968C5">
            <w:pPr>
              <w:spacing w:after="0"/>
              <w:jc w:val="both"/>
              <w:rPr>
                <w:rFonts w:ascii="Garamond" w:hAnsi="Garamond" w:cs="font316"/>
                <w:sz w:val="20"/>
                <w:szCs w:val="20"/>
              </w:rPr>
            </w:pPr>
            <w:r w:rsidRPr="00ED0CA3">
              <w:rPr>
                <w:rFonts w:ascii="Garamond" w:hAnsi="Garamond" w:cs="font316"/>
                <w:sz w:val="20"/>
                <w:szCs w:val="20"/>
              </w:rPr>
              <w:t>Attività come relatore, coordinatore di gruppi (specificare data, partecipanti all’incontro e attività svolta</w:t>
            </w:r>
            <w:proofErr w:type="gramStart"/>
            <w:r w:rsidRPr="00ED0CA3">
              <w:rPr>
                <w:rFonts w:ascii="Garamond" w:hAnsi="Garamond" w:cs="font316"/>
                <w:sz w:val="20"/>
                <w:szCs w:val="20"/>
              </w:rPr>
              <w:t>)</w:t>
            </w:r>
            <w:proofErr w:type="gramEnd"/>
          </w:p>
          <w:p w:rsidR="006660FB" w:rsidRPr="00ED0CA3" w:rsidRDefault="006660FB" w:rsidP="006968C5">
            <w:pPr>
              <w:spacing w:after="0"/>
              <w:jc w:val="both"/>
              <w:rPr>
                <w:rFonts w:ascii="Garamond" w:hAnsi="Garamond" w:cs="font316"/>
                <w:sz w:val="20"/>
                <w:szCs w:val="20"/>
              </w:rPr>
            </w:pPr>
          </w:p>
          <w:p w:rsidR="00CC03D5" w:rsidRPr="00ED0CA3" w:rsidRDefault="00CC03D5" w:rsidP="006968C5">
            <w:pPr>
              <w:spacing w:after="0"/>
              <w:jc w:val="both"/>
              <w:rPr>
                <w:rFonts w:ascii="Garamond" w:hAnsi="Garamond" w:cs="font316"/>
                <w:sz w:val="20"/>
                <w:szCs w:val="20"/>
              </w:rPr>
            </w:pPr>
            <w:r w:rsidRPr="00ED0CA3">
              <w:rPr>
                <w:rFonts w:ascii="Garamond" w:hAnsi="Garamond" w:cs="font316"/>
                <w:sz w:val="20"/>
                <w:szCs w:val="20"/>
              </w:rPr>
              <w:t>Attestati di partecipazione.</w:t>
            </w:r>
          </w:p>
          <w:p w:rsidR="00CC03D5" w:rsidRDefault="00CC03D5" w:rsidP="006968C5">
            <w:pPr>
              <w:spacing w:after="0"/>
              <w:jc w:val="both"/>
              <w:rPr>
                <w:rFonts w:ascii="Garamond" w:hAnsi="Garamond" w:cs="font316"/>
                <w:sz w:val="20"/>
                <w:szCs w:val="20"/>
              </w:rPr>
            </w:pPr>
          </w:p>
          <w:p w:rsidR="00C82B5B" w:rsidRPr="00ED0CA3" w:rsidRDefault="00C82B5B" w:rsidP="006968C5">
            <w:pPr>
              <w:spacing w:after="0"/>
              <w:jc w:val="both"/>
              <w:rPr>
                <w:rFonts w:ascii="Garamond" w:hAnsi="Garamond" w:cs="font316"/>
                <w:sz w:val="20"/>
                <w:szCs w:val="20"/>
              </w:rPr>
            </w:pPr>
          </w:p>
          <w:p w:rsidR="00CC03D5" w:rsidRPr="00ED0CA3" w:rsidRDefault="00CC03D5" w:rsidP="006968C5">
            <w:pPr>
              <w:spacing w:after="0"/>
              <w:jc w:val="both"/>
              <w:rPr>
                <w:rFonts w:cs="font261"/>
                <w:sz w:val="20"/>
                <w:szCs w:val="20"/>
              </w:rPr>
            </w:pPr>
            <w:proofErr w:type="gramStart"/>
            <w:r w:rsidRPr="00ED0CA3">
              <w:rPr>
                <w:rFonts w:ascii="Garamond" w:hAnsi="Garamond" w:cs="font316"/>
                <w:sz w:val="20"/>
                <w:szCs w:val="20"/>
              </w:rPr>
              <w:t xml:space="preserve">Documentazione a cura del docente e presenza agli atti della scuola delle attività progettuali finalizzate all'inclusione e all'accoglienza </w:t>
            </w:r>
            <w:proofErr w:type="gramEnd"/>
            <w:r w:rsidRPr="00ED0CA3">
              <w:rPr>
                <w:rFonts w:ascii="Garamond" w:hAnsi="Garamond" w:cs="font316"/>
                <w:sz w:val="20"/>
                <w:szCs w:val="20"/>
              </w:rPr>
              <w:t>e dei materiali prodotti</w:t>
            </w:r>
          </w:p>
        </w:tc>
      </w:tr>
      <w:tr w:rsidR="0085338C" w:rsidRPr="00ED0CA3" w:rsidTr="00ED0CA3">
        <w:tblPrEx>
          <w:tblCellMar>
            <w:left w:w="108" w:type="dxa"/>
            <w:right w:w="108" w:type="dxa"/>
          </w:tblCellMar>
          <w:tblLook w:val="04A0"/>
        </w:tblPrEx>
        <w:trPr>
          <w:trHeight w:val="2085"/>
        </w:trPr>
        <w:tc>
          <w:tcPr>
            <w:tcW w:w="1964" w:type="dxa"/>
            <w:vMerge/>
            <w:tcBorders>
              <w:left w:val="single" w:sz="12" w:space="0" w:color="auto"/>
            </w:tcBorders>
          </w:tcPr>
          <w:p w:rsidR="0085338C" w:rsidRPr="00ED0CA3" w:rsidRDefault="0085338C" w:rsidP="006968C5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251" w:type="dxa"/>
          </w:tcPr>
          <w:p w:rsidR="0085338C" w:rsidRPr="00ED0CA3" w:rsidRDefault="007406AB" w:rsidP="0069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54" o:spid="_x0000_s1051" style="position:absolute;margin-left:3pt;margin-top:24.45pt;width:14.25pt;height:11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" filled="f" strokecolor="#41719c" strokeweight="1pt">
                  <v:path arrowok="t"/>
                  <v:textbox>
                    <w:txbxContent>
                      <w:p w:rsidR="0085338C" w:rsidRDefault="0085338C" w:rsidP="00015CBE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  <w:p w:rsidR="00C82B5B" w:rsidRDefault="00C82B5B" w:rsidP="00015CBE">
                        <w:pPr>
                          <w:jc w:val="center"/>
                        </w:pPr>
                      </w:p>
                      <w:p w:rsidR="00C82B5B" w:rsidRDefault="00C82B5B" w:rsidP="00015CB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5338C" w:rsidRPr="00ED0CA3">
              <w:rPr>
                <w:rFonts w:asciiTheme="minorHAnsi" w:hAnsiTheme="minorHAnsi" w:cs="Arial"/>
                <w:b/>
                <w:sz w:val="20"/>
                <w:szCs w:val="20"/>
              </w:rPr>
              <w:t>Contributo al miglioramento</w:t>
            </w:r>
          </w:p>
          <w:p w:rsidR="00CC03D5" w:rsidRPr="00C82B5B" w:rsidRDefault="00CC03D5" w:rsidP="006968C5">
            <w:pPr>
              <w:pStyle w:val="Paragrafoelenco1"/>
              <w:tabs>
                <w:tab w:val="num" w:pos="626"/>
              </w:tabs>
              <w:spacing w:after="0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82B5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</w:t>
            </w:r>
            <w:r w:rsidR="0085338C" w:rsidRPr="00C82B5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</w:t>
            </w:r>
            <w:r w:rsidRPr="00C82B5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Partecipa</w:t>
            </w:r>
            <w:r w:rsidR="006660FB" w:rsidRPr="00C82B5B">
              <w:rPr>
                <w:rFonts w:asciiTheme="minorHAnsi" w:hAnsiTheme="minorHAnsi" w:cs="Arial"/>
                <w:bCs/>
                <w:sz w:val="20"/>
                <w:szCs w:val="20"/>
              </w:rPr>
              <w:t>zione attiva</w:t>
            </w:r>
            <w:r w:rsidRPr="00C82B5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alle azioni di miglioramento previste dal RAV/</w:t>
            </w:r>
            <w:proofErr w:type="spellStart"/>
            <w:r w:rsidRPr="00C82B5B">
              <w:rPr>
                <w:rFonts w:asciiTheme="minorHAnsi" w:hAnsiTheme="minorHAnsi" w:cs="Arial"/>
                <w:bCs/>
                <w:sz w:val="20"/>
                <w:szCs w:val="20"/>
              </w:rPr>
              <w:t>PdM</w:t>
            </w:r>
            <w:proofErr w:type="spellEnd"/>
            <w:r w:rsidRPr="00C82B5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comprese le attività di </w:t>
            </w:r>
            <w:proofErr w:type="gramStart"/>
            <w:r w:rsidRPr="00C82B5B">
              <w:rPr>
                <w:rFonts w:asciiTheme="minorHAnsi" w:hAnsiTheme="minorHAnsi" w:cs="Arial"/>
                <w:bCs/>
                <w:sz w:val="20"/>
                <w:szCs w:val="20"/>
              </w:rPr>
              <w:t>autovalutazione</w:t>
            </w:r>
            <w:proofErr w:type="gramEnd"/>
          </w:p>
          <w:p w:rsidR="0085338C" w:rsidRDefault="0085338C" w:rsidP="006968C5">
            <w:pPr>
              <w:pStyle w:val="Paragrafoelenco1"/>
              <w:spacing w:after="0"/>
              <w:ind w:left="0"/>
              <w:contextualSpacing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82B5B" w:rsidRPr="00C82B5B" w:rsidRDefault="00C82B5B" w:rsidP="006968C5">
            <w:pPr>
              <w:pStyle w:val="Paragrafoelenco1"/>
              <w:spacing w:after="0"/>
              <w:ind w:left="0"/>
              <w:contextualSpacing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6660FB" w:rsidRPr="00C82B5B" w:rsidRDefault="006660FB" w:rsidP="006968C5">
            <w:pPr>
              <w:pStyle w:val="Paragrafoelenco1"/>
              <w:spacing w:after="0"/>
              <w:ind w:left="0"/>
              <w:contextualSpacing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82B5B" w:rsidRDefault="007406AB" w:rsidP="006968C5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eastAsia="it-IT"/>
              </w:rPr>
              <w:pict>
                <v:rect id="Rettangolo 55" o:spid="_x0000_s1050" style="position:absolute;left:0;text-align:left;margin-left:2.25pt;margin-top:7.4pt;width:14.25pt;height:11.2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" filled="f" strokecolor="#41719c" strokeweight="1pt">
                  <v:path arrowok="t"/>
                </v:rect>
              </w:pict>
            </w:r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 xml:space="preserve">            Partecipa</w:t>
            </w:r>
            <w:r w:rsidR="00F072E2" w:rsidRPr="00C82B5B">
              <w:rPr>
                <w:rFonts w:asciiTheme="minorHAnsi" w:hAnsiTheme="minorHAnsi" w:cs="Arial"/>
                <w:sz w:val="20"/>
                <w:szCs w:val="20"/>
              </w:rPr>
              <w:t>zione</w:t>
            </w:r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 xml:space="preserve"> alla proposta e</w:t>
            </w:r>
            <w:r w:rsidR="00F072E2" w:rsidRPr="00C82B5B">
              <w:rPr>
                <w:rFonts w:asciiTheme="minorHAnsi" w:hAnsiTheme="minorHAnsi" w:cs="Arial"/>
                <w:sz w:val="20"/>
                <w:szCs w:val="20"/>
              </w:rPr>
              <w:t xml:space="preserve"> alla</w:t>
            </w:r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 xml:space="preserve"> realizzazione </w:t>
            </w:r>
            <w:proofErr w:type="gramStart"/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>di</w:t>
            </w:r>
            <w:proofErr w:type="gramEnd"/>
          </w:p>
          <w:p w:rsidR="0085338C" w:rsidRPr="00C82B5B" w:rsidRDefault="00C82B5B" w:rsidP="006968C5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</w:t>
            </w:r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>iniziative</w:t>
            </w:r>
            <w:proofErr w:type="gramEnd"/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 xml:space="preserve"> di ampliamento dell'offerta formativa rispondente ai bisogni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>dell'istituto e coerenti con il POF/PTOF</w:t>
            </w:r>
          </w:p>
          <w:p w:rsidR="006660FB" w:rsidRDefault="006660FB" w:rsidP="006968C5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82B5B" w:rsidRDefault="00C82B5B" w:rsidP="006968C5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82B5B" w:rsidRPr="00C82B5B" w:rsidRDefault="00C82B5B" w:rsidP="006968C5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60FB" w:rsidRPr="00C82B5B" w:rsidRDefault="006660FB" w:rsidP="006968C5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60FB" w:rsidRPr="00C82B5B" w:rsidRDefault="007406AB" w:rsidP="006968C5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eastAsia="it-IT"/>
              </w:rPr>
              <w:pict>
                <v:rect id="Rettangolo 17" o:spid="_x0000_s1049" style="position:absolute;left:0;text-align:left;margin-left:-.2pt;margin-top:.4pt;width:14.25pt;height:11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" filled="f" strokecolor="#41719c" strokeweight="1pt">
                  <v:path arrowok="t"/>
                </v:rect>
              </w:pict>
            </w:r>
            <w:r w:rsidR="006660FB" w:rsidRPr="00C82B5B">
              <w:rPr>
                <w:rFonts w:asciiTheme="minorHAnsi" w:hAnsiTheme="minorHAnsi" w:cs="Arial"/>
                <w:sz w:val="20"/>
                <w:szCs w:val="20"/>
              </w:rPr>
              <w:t xml:space="preserve">       Disponibilità a supplire docenti assenti e ad accompagnare gli alunni in gite </w:t>
            </w:r>
            <w:proofErr w:type="gramStart"/>
            <w:r w:rsidR="006660FB" w:rsidRPr="00C82B5B">
              <w:rPr>
                <w:rFonts w:asciiTheme="minorHAnsi" w:hAnsiTheme="minorHAnsi" w:cs="Arial"/>
                <w:sz w:val="20"/>
                <w:szCs w:val="20"/>
              </w:rPr>
              <w:t>scolastiche</w:t>
            </w:r>
            <w:proofErr w:type="gramEnd"/>
          </w:p>
          <w:p w:rsidR="006660FB" w:rsidRPr="00ED0CA3" w:rsidRDefault="006660FB" w:rsidP="006968C5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21" w:type="dxa"/>
            <w:tcBorders>
              <w:right w:val="single" w:sz="12" w:space="0" w:color="auto"/>
            </w:tcBorders>
          </w:tcPr>
          <w:p w:rsidR="0085338C" w:rsidRPr="00ED0CA3" w:rsidRDefault="0085338C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CC03D5" w:rsidRPr="00ED0CA3" w:rsidRDefault="00CC03D5" w:rsidP="006968C5">
            <w:pPr>
              <w:spacing w:after="0"/>
              <w:jc w:val="both"/>
              <w:rPr>
                <w:rFonts w:asciiTheme="minorHAnsi" w:hAnsiTheme="minorHAnsi" w:cs="font316"/>
                <w:sz w:val="16"/>
                <w:szCs w:val="16"/>
              </w:rPr>
            </w:pPr>
            <w:r w:rsidRPr="00ED0CA3">
              <w:rPr>
                <w:rFonts w:asciiTheme="minorHAnsi" w:hAnsiTheme="minorHAnsi" w:cs="font316"/>
                <w:sz w:val="16"/>
                <w:szCs w:val="16"/>
              </w:rPr>
              <w:t>Membri del NIV o gruppi di lavoro coinvolti nelle azioni di miglioramento che hanno effettivamente partecipato al percorso di miglioramento (partecipazione attiva a gruppi di lavoro</w:t>
            </w:r>
            <w:proofErr w:type="gramStart"/>
            <w:r w:rsidRPr="00ED0CA3">
              <w:rPr>
                <w:rFonts w:asciiTheme="minorHAnsi" w:hAnsiTheme="minorHAnsi" w:cs="font316"/>
                <w:sz w:val="16"/>
                <w:szCs w:val="16"/>
              </w:rPr>
              <w:t>)</w:t>
            </w:r>
            <w:proofErr w:type="gramEnd"/>
          </w:p>
          <w:p w:rsidR="006660FB" w:rsidRDefault="006660FB" w:rsidP="006968C5">
            <w:pPr>
              <w:spacing w:after="0"/>
              <w:jc w:val="both"/>
              <w:rPr>
                <w:rFonts w:asciiTheme="minorHAnsi" w:hAnsiTheme="minorHAnsi" w:cs="font316"/>
                <w:sz w:val="16"/>
                <w:szCs w:val="16"/>
              </w:rPr>
            </w:pPr>
          </w:p>
          <w:p w:rsidR="00C82B5B" w:rsidRPr="00ED0CA3" w:rsidRDefault="00C82B5B" w:rsidP="006968C5">
            <w:pPr>
              <w:spacing w:after="0"/>
              <w:jc w:val="both"/>
              <w:rPr>
                <w:rFonts w:asciiTheme="minorHAnsi" w:hAnsiTheme="minorHAnsi" w:cs="font316"/>
                <w:sz w:val="16"/>
                <w:szCs w:val="16"/>
              </w:rPr>
            </w:pPr>
          </w:p>
          <w:p w:rsidR="006660FB" w:rsidRPr="00ED0CA3" w:rsidRDefault="006660FB" w:rsidP="006968C5">
            <w:pPr>
              <w:spacing w:after="0"/>
              <w:jc w:val="both"/>
              <w:rPr>
                <w:rFonts w:asciiTheme="minorHAnsi" w:hAnsiTheme="minorHAnsi" w:cs="font316"/>
                <w:sz w:val="16"/>
                <w:szCs w:val="16"/>
              </w:rPr>
            </w:pPr>
            <w:proofErr w:type="gramStart"/>
            <w:r w:rsidRPr="00ED0CA3">
              <w:rPr>
                <w:rFonts w:asciiTheme="minorHAnsi" w:hAnsiTheme="minorHAnsi" w:cs="font316"/>
                <w:sz w:val="16"/>
                <w:szCs w:val="16"/>
              </w:rPr>
              <w:t>Realizzazione e partecipazione a progetti didattici extrascolastici (mercatini, laboratori con e per adulti).</w:t>
            </w:r>
            <w:proofErr w:type="gramEnd"/>
          </w:p>
          <w:p w:rsidR="006660FB" w:rsidRPr="00ED0CA3" w:rsidRDefault="006660FB" w:rsidP="006968C5">
            <w:pPr>
              <w:spacing w:after="0"/>
              <w:jc w:val="both"/>
              <w:rPr>
                <w:rFonts w:asciiTheme="minorHAnsi" w:hAnsiTheme="minorHAnsi" w:cs="font316"/>
                <w:sz w:val="16"/>
                <w:szCs w:val="16"/>
              </w:rPr>
            </w:pPr>
            <w:proofErr w:type="gramStart"/>
            <w:r w:rsidRPr="00ED0CA3">
              <w:rPr>
                <w:rFonts w:asciiTheme="minorHAnsi" w:hAnsiTheme="minorHAnsi" w:cs="font316"/>
                <w:sz w:val="16"/>
                <w:szCs w:val="16"/>
              </w:rPr>
              <w:t>Partecipazione a concorsi con il coinvolgimento di delegazioni di alunni o classi in orario extrascolastico</w:t>
            </w:r>
            <w:proofErr w:type="gramEnd"/>
            <w:r w:rsidRPr="00ED0CA3">
              <w:rPr>
                <w:rFonts w:asciiTheme="minorHAnsi" w:hAnsiTheme="minorHAnsi" w:cs="font316"/>
                <w:sz w:val="16"/>
                <w:szCs w:val="16"/>
              </w:rPr>
              <w:t>. Documentazione a cura del docente</w:t>
            </w:r>
          </w:p>
          <w:p w:rsidR="006660FB" w:rsidRPr="00ED0CA3" w:rsidRDefault="006660FB" w:rsidP="006968C5">
            <w:pPr>
              <w:spacing w:after="0"/>
              <w:rPr>
                <w:rFonts w:asciiTheme="minorHAnsi" w:hAnsiTheme="minorHAnsi" w:cs="font316"/>
                <w:sz w:val="20"/>
                <w:szCs w:val="20"/>
              </w:rPr>
            </w:pPr>
          </w:p>
          <w:p w:rsidR="0085338C" w:rsidRPr="00ED0CA3" w:rsidRDefault="006660FB" w:rsidP="006968C5">
            <w:pPr>
              <w:spacing w:after="0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316"/>
                <w:sz w:val="20"/>
                <w:szCs w:val="20"/>
              </w:rPr>
              <w:t>Registro delle sostituzioni</w:t>
            </w:r>
          </w:p>
        </w:tc>
      </w:tr>
      <w:tr w:rsidR="0085338C" w:rsidRPr="00ED0CA3" w:rsidTr="00ED0CA3">
        <w:tblPrEx>
          <w:tblCellMar>
            <w:left w:w="108" w:type="dxa"/>
            <w:right w:w="108" w:type="dxa"/>
          </w:tblCellMar>
          <w:tblLook w:val="04A0"/>
        </w:tblPrEx>
        <w:trPr>
          <w:trHeight w:val="2984"/>
        </w:trPr>
        <w:tc>
          <w:tcPr>
            <w:tcW w:w="196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5338C" w:rsidRPr="00ED0CA3" w:rsidRDefault="0085338C" w:rsidP="006968C5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:rsidR="0085338C" w:rsidRDefault="0085338C" w:rsidP="006968C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>Successo formativo e scolastico degli studenti</w:t>
            </w:r>
          </w:p>
          <w:p w:rsidR="00C82B5B" w:rsidRPr="00ED0CA3" w:rsidRDefault="00C82B5B" w:rsidP="006968C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5338C" w:rsidRPr="00C82B5B" w:rsidRDefault="007406AB" w:rsidP="006968C5">
            <w:pPr>
              <w:pStyle w:val="Paragrafoelenco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56" o:spid="_x0000_s1048" style="position:absolute;left:0;text-align:left;margin-left:3.75pt;margin-top:-.8pt;width:14.25pt;height:11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" filled="f" strokecolor="#41719c" strokeweight="1pt">
                  <v:path arrowok="t"/>
                </v:rect>
              </w:pict>
            </w:r>
            <w:r w:rsidR="0085338C"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</w:t>
            </w:r>
            <w:r w:rsidR="00F072E2" w:rsidRPr="00C82B5B">
              <w:rPr>
                <w:rFonts w:asciiTheme="minorHAnsi" w:hAnsiTheme="minorHAnsi" w:cs="Arial"/>
                <w:sz w:val="20"/>
                <w:szCs w:val="20"/>
              </w:rPr>
              <w:t>Produzione di</w:t>
            </w:r>
            <w:proofErr w:type="gramStart"/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proofErr w:type="gramEnd"/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>materiali, libri di testo , percorsi didattici   innovativi,</w:t>
            </w:r>
            <w:r w:rsidR="00C82B5B" w:rsidRPr="00C82B5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>prove di verifica per il recupero delle situazioni di svantaggio e/o</w:t>
            </w:r>
            <w:r w:rsidR="00727E03" w:rsidRPr="00C82B5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>per la valorizzazione delle eccellenze.</w:t>
            </w:r>
          </w:p>
          <w:p w:rsidR="006660FB" w:rsidRPr="00C82B5B" w:rsidRDefault="006660FB" w:rsidP="006968C5">
            <w:pPr>
              <w:pStyle w:val="Paragrafoelenco1"/>
              <w:spacing w:after="0"/>
              <w:ind w:left="14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5338C" w:rsidRPr="00C82B5B" w:rsidRDefault="0085338C" w:rsidP="006968C5">
            <w:pPr>
              <w:pStyle w:val="Paragrafoelenco1"/>
              <w:spacing w:after="0"/>
              <w:ind w:left="14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5338C" w:rsidRPr="00C82B5B" w:rsidRDefault="007406AB" w:rsidP="00C82B5B">
            <w:pPr>
              <w:pStyle w:val="Paragrafoelenco1"/>
              <w:spacing w:after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06AB">
              <w:rPr>
                <w:rFonts w:asciiTheme="minorHAnsi" w:hAnsiTheme="minorHAnsi" w:cs="Arial"/>
                <w:noProof/>
                <w:sz w:val="20"/>
                <w:szCs w:val="20"/>
                <w:lang w:eastAsia="it-IT"/>
              </w:rPr>
              <w:pict>
                <v:rect id="Rettangolo 57" o:spid="_x0000_s1047" style="position:absolute;left:0;text-align:left;margin-left:3.75pt;margin-top:4.15pt;width:14.25pt;height:11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" filled="f" strokecolor="#41719c" strokeweight="1pt">
                  <v:path arrowok="t"/>
                </v:rect>
              </w:pict>
            </w:r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F072E2" w:rsidRPr="00C82B5B">
              <w:rPr>
                <w:rFonts w:asciiTheme="minorHAnsi" w:hAnsiTheme="minorHAnsi" w:cs="Arial"/>
                <w:sz w:val="20"/>
                <w:szCs w:val="20"/>
              </w:rPr>
              <w:t>Coinvolgimento</w:t>
            </w:r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072E2" w:rsidRPr="00C82B5B">
              <w:rPr>
                <w:rFonts w:asciiTheme="minorHAnsi" w:hAnsiTheme="minorHAnsi" w:cs="Arial"/>
                <w:sz w:val="20"/>
                <w:szCs w:val="20"/>
              </w:rPr>
              <w:t>de</w:t>
            </w:r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>i bambini/ragazzi nella riflessione sul proprio</w:t>
            </w:r>
            <w:r w:rsidR="00C82B5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 xml:space="preserve">rendimento costruendo e documentando pratiche di </w:t>
            </w:r>
            <w:proofErr w:type="gramStart"/>
            <w:r w:rsidR="0085338C" w:rsidRPr="00C82B5B">
              <w:rPr>
                <w:rFonts w:asciiTheme="minorHAnsi" w:hAnsiTheme="minorHAnsi" w:cs="Arial"/>
                <w:sz w:val="20"/>
                <w:szCs w:val="20"/>
              </w:rPr>
              <w:t>autovalutazione</w:t>
            </w:r>
            <w:proofErr w:type="gramEnd"/>
          </w:p>
          <w:p w:rsidR="006660FB" w:rsidRPr="00ED0CA3" w:rsidRDefault="006660FB" w:rsidP="006968C5">
            <w:pPr>
              <w:pStyle w:val="Paragrafoelenco1"/>
              <w:spacing w:after="0"/>
              <w:ind w:left="14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5338C" w:rsidRPr="00ED0CA3" w:rsidRDefault="007406AB" w:rsidP="006968C5">
            <w:pPr>
              <w:pStyle w:val="Paragrafoelenco1"/>
              <w:spacing w:after="0"/>
              <w:ind w:left="14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59" o:spid="_x0000_s1046" style="position:absolute;left:0;text-align:left;margin-left:3.75pt;margin-top:8.5pt;width:14.25pt;height:11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" filled="f" strokecolor="#41719c" strokeweight="1pt">
                  <v:path arrowok="t"/>
                </v:rect>
              </w:pict>
            </w:r>
          </w:p>
          <w:p w:rsidR="0085338C" w:rsidRPr="00ED0CA3" w:rsidRDefault="0085338C" w:rsidP="006968C5">
            <w:pPr>
              <w:pStyle w:val="Paragrafoelenco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</w:t>
            </w:r>
            <w:proofErr w:type="gramStart"/>
            <w:r w:rsidR="00F072E2" w:rsidRPr="00C82B5B">
              <w:rPr>
                <w:rFonts w:asciiTheme="minorHAnsi" w:hAnsiTheme="minorHAnsi" w:cs="Arial"/>
                <w:sz w:val="20"/>
                <w:szCs w:val="20"/>
              </w:rPr>
              <w:t>Coinvolgimento</w:t>
            </w:r>
            <w:r w:rsidRPr="00C82B5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072E2" w:rsidRPr="00C82B5B">
              <w:rPr>
                <w:rFonts w:asciiTheme="minorHAnsi" w:hAnsiTheme="minorHAnsi" w:cs="Arial"/>
                <w:sz w:val="20"/>
                <w:szCs w:val="20"/>
              </w:rPr>
              <w:t>de</w:t>
            </w:r>
            <w:r w:rsidRPr="00C82B5B">
              <w:rPr>
                <w:rFonts w:asciiTheme="minorHAnsi" w:hAnsiTheme="minorHAnsi" w:cs="Arial"/>
                <w:sz w:val="20"/>
                <w:szCs w:val="20"/>
              </w:rPr>
              <w:t>i bambini/ragazzi nella riflessione sulle</w:t>
            </w:r>
            <w:r w:rsidR="00C82B5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82B5B">
              <w:rPr>
                <w:rFonts w:asciiTheme="minorHAnsi" w:hAnsiTheme="minorHAnsi" w:cs="Arial"/>
                <w:sz w:val="20"/>
                <w:szCs w:val="20"/>
              </w:rPr>
              <w:t>competenze di cittadinanza e partecipazione attiva</w:t>
            </w:r>
            <w:proofErr w:type="gramEnd"/>
          </w:p>
        </w:tc>
        <w:tc>
          <w:tcPr>
            <w:tcW w:w="3221" w:type="dxa"/>
            <w:tcBorders>
              <w:bottom w:val="single" w:sz="4" w:space="0" w:color="auto"/>
              <w:right w:val="single" w:sz="12" w:space="0" w:color="auto"/>
            </w:tcBorders>
          </w:tcPr>
          <w:p w:rsidR="0085338C" w:rsidRDefault="0085338C" w:rsidP="006968C5">
            <w:pPr>
              <w:snapToGrid w:val="0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C82B5B" w:rsidRPr="00ED0CA3" w:rsidRDefault="00C82B5B" w:rsidP="006968C5">
            <w:pPr>
              <w:snapToGrid w:val="0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85338C" w:rsidRPr="00ED0CA3" w:rsidRDefault="0085338C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60FB" w:rsidRPr="00ED0CA3" w:rsidRDefault="006660FB" w:rsidP="006968C5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D0CA3">
              <w:rPr>
                <w:rFonts w:asciiTheme="minorHAnsi" w:hAnsiTheme="minorHAnsi" w:cs="Arial"/>
                <w:sz w:val="16"/>
                <w:szCs w:val="16"/>
              </w:rPr>
              <w:t>Attività innovative di recupero, di potenziamento, di valorizzazione delle eccellenze</w:t>
            </w:r>
            <w:proofErr w:type="gramStart"/>
            <w:r w:rsidRPr="00ED0CA3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proofErr w:type="gramEnd"/>
            <w:r w:rsidRPr="00ED0CA3">
              <w:rPr>
                <w:rFonts w:asciiTheme="minorHAnsi" w:hAnsiTheme="minorHAnsi" w:cs="Arial"/>
                <w:sz w:val="16"/>
                <w:szCs w:val="16"/>
              </w:rPr>
              <w:t>con materiale didattico prodotto.</w:t>
            </w:r>
          </w:p>
          <w:p w:rsidR="006660FB" w:rsidRPr="00ED0CA3" w:rsidRDefault="006660FB" w:rsidP="006968C5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D0CA3">
              <w:rPr>
                <w:rFonts w:asciiTheme="minorHAnsi" w:hAnsiTheme="minorHAnsi" w:cs="Arial"/>
                <w:sz w:val="16"/>
                <w:szCs w:val="16"/>
              </w:rPr>
              <w:t>Book in progress</w:t>
            </w:r>
          </w:p>
          <w:p w:rsidR="006660FB" w:rsidRPr="00ED0CA3" w:rsidRDefault="006660FB" w:rsidP="006968C5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D0CA3">
              <w:rPr>
                <w:rFonts w:asciiTheme="minorHAnsi" w:hAnsiTheme="minorHAnsi" w:cs="Arial"/>
                <w:sz w:val="16"/>
                <w:szCs w:val="16"/>
              </w:rPr>
              <w:t>(Costruire mappe concettuali, schedari etc.)</w:t>
            </w:r>
          </w:p>
          <w:p w:rsidR="00ED0CA3" w:rsidRDefault="00ED0CA3" w:rsidP="006968C5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ED0CA3" w:rsidRDefault="00ED0CA3" w:rsidP="006968C5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C82B5B" w:rsidRDefault="00C82B5B" w:rsidP="006968C5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C82B5B" w:rsidRPr="00ED0CA3" w:rsidRDefault="00C82B5B" w:rsidP="006968C5">
            <w:pPr>
              <w:spacing w:after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6660FB" w:rsidRPr="00ED0CA3" w:rsidRDefault="006660FB" w:rsidP="006968C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D0CA3">
              <w:rPr>
                <w:rFonts w:asciiTheme="minorHAnsi" w:hAnsiTheme="minorHAnsi"/>
                <w:sz w:val="16"/>
                <w:szCs w:val="16"/>
              </w:rPr>
              <w:t>Rubriche di autovalutazione</w:t>
            </w:r>
          </w:p>
          <w:p w:rsidR="0085338C" w:rsidRDefault="0085338C" w:rsidP="006968C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D0CA3" w:rsidRDefault="00ED0CA3" w:rsidP="006968C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D0CA3" w:rsidRPr="00ED0CA3" w:rsidRDefault="00ED0CA3" w:rsidP="006968C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6660FB" w:rsidRPr="00ED0CA3" w:rsidRDefault="006660FB" w:rsidP="006968C5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D0CA3">
              <w:rPr>
                <w:rFonts w:asciiTheme="minorHAnsi" w:hAnsiTheme="minorHAnsi"/>
                <w:sz w:val="16"/>
                <w:szCs w:val="16"/>
              </w:rPr>
              <w:t>Tutor del CRA</w:t>
            </w:r>
          </w:p>
          <w:p w:rsidR="0085338C" w:rsidRPr="00ED0CA3" w:rsidRDefault="006660FB" w:rsidP="006968C5">
            <w:pPr>
              <w:spacing w:after="0"/>
              <w:rPr>
                <w:rFonts w:asciiTheme="minorHAnsi" w:hAnsiTheme="minorHAnsi" w:cs="font261"/>
                <w:sz w:val="16"/>
                <w:szCs w:val="16"/>
              </w:rPr>
            </w:pPr>
            <w:r w:rsidRPr="00ED0CA3">
              <w:rPr>
                <w:rFonts w:asciiTheme="minorHAnsi" w:hAnsiTheme="minorHAnsi"/>
                <w:sz w:val="16"/>
                <w:szCs w:val="16"/>
              </w:rPr>
              <w:t xml:space="preserve">Partecipazione con i propri alunni a lezioni, incontri </w:t>
            </w:r>
            <w:proofErr w:type="gramStart"/>
            <w:r w:rsidRPr="00ED0CA3">
              <w:rPr>
                <w:rFonts w:asciiTheme="minorHAnsi" w:hAnsiTheme="minorHAnsi"/>
                <w:sz w:val="16"/>
                <w:szCs w:val="16"/>
              </w:rPr>
              <w:t>tematici</w:t>
            </w:r>
            <w:proofErr w:type="gramEnd"/>
            <w:r w:rsidRPr="00ED0CA3">
              <w:rPr>
                <w:rFonts w:asciiTheme="minorHAnsi" w:hAnsiTheme="minorHAnsi"/>
                <w:sz w:val="16"/>
                <w:szCs w:val="16"/>
              </w:rPr>
              <w:t xml:space="preserve"> e seminari sui temi della cittadinanza in orario extracurricolare.</w:t>
            </w:r>
          </w:p>
          <w:p w:rsidR="0085338C" w:rsidRPr="00ED0CA3" w:rsidRDefault="0085338C" w:rsidP="006968C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338C" w:rsidRPr="00ED0CA3" w:rsidTr="00ED0CA3">
        <w:tblPrEx>
          <w:tblCellMar>
            <w:left w:w="108" w:type="dxa"/>
            <w:right w:w="108" w:type="dxa"/>
          </w:tblCellMar>
          <w:tblLook w:val="04A0"/>
        </w:tblPrEx>
        <w:trPr>
          <w:trHeight w:val="557"/>
        </w:trPr>
        <w:tc>
          <w:tcPr>
            <w:tcW w:w="19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338C" w:rsidRPr="00ED0CA3" w:rsidRDefault="0085338C" w:rsidP="006968C5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251" w:type="dxa"/>
            <w:tcBorders>
              <w:bottom w:val="single" w:sz="12" w:space="0" w:color="auto"/>
            </w:tcBorders>
          </w:tcPr>
          <w:p w:rsidR="0085338C" w:rsidRPr="00ED0CA3" w:rsidRDefault="0085338C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</w:p>
          <w:p w:rsidR="0085338C" w:rsidRPr="00ED0CA3" w:rsidRDefault="007406AB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60" o:spid="_x0000_s1045" style="position:absolute;margin-left:0;margin-top:1pt;width:14.25pt;height:11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" filled="f" strokecolor="#41719c" strokeweight="1pt">
                  <v:path arrowok="t"/>
                </v:rect>
              </w:pict>
            </w:r>
            <w:r w:rsidR="0085338C" w:rsidRPr="00ED0CA3">
              <w:rPr>
                <w:rFonts w:asciiTheme="minorHAnsi" w:hAnsiTheme="minorHAnsi" w:cs="Arial"/>
                <w:sz w:val="20"/>
                <w:szCs w:val="20"/>
              </w:rPr>
              <w:t xml:space="preserve">            ALTRI INCARICHI QUI RIFERIBILI DELIBERATI DAL COLLEGIO</w:t>
            </w:r>
          </w:p>
          <w:p w:rsidR="0085338C" w:rsidRPr="00ED0CA3" w:rsidRDefault="0085338C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            DOCENTI</w:t>
            </w:r>
          </w:p>
        </w:tc>
        <w:tc>
          <w:tcPr>
            <w:tcW w:w="3221" w:type="dxa"/>
            <w:tcBorders>
              <w:bottom w:val="single" w:sz="12" w:space="0" w:color="auto"/>
              <w:right w:val="single" w:sz="12" w:space="0" w:color="auto"/>
            </w:tcBorders>
          </w:tcPr>
          <w:p w:rsidR="0085338C" w:rsidRPr="00ED0CA3" w:rsidRDefault="0085338C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729A3" w:rsidRPr="00ED0CA3" w:rsidRDefault="00A729A3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sz w:val="20"/>
                <w:szCs w:val="20"/>
              </w:rPr>
              <w:t>Allegata e/o riferimento a documenti agli atti dell’</w:t>
            </w:r>
            <w:proofErr w:type="gramStart"/>
            <w:r w:rsidRPr="00ED0CA3">
              <w:rPr>
                <w:rFonts w:asciiTheme="minorHAnsi" w:hAnsiTheme="minorHAnsi" w:cs="font261"/>
                <w:sz w:val="20"/>
                <w:szCs w:val="20"/>
              </w:rPr>
              <w:t>Istituto</w:t>
            </w:r>
            <w:proofErr w:type="gramEnd"/>
          </w:p>
          <w:p w:rsidR="0085338C" w:rsidRPr="00ED0CA3" w:rsidRDefault="0085338C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95BD9" w:rsidRPr="00ED0CA3" w:rsidTr="00ED0CA3">
        <w:tblPrEx>
          <w:tblCellMar>
            <w:left w:w="108" w:type="dxa"/>
            <w:right w:w="108" w:type="dxa"/>
          </w:tblCellMar>
          <w:tblLook w:val="04A0"/>
        </w:tblPrEx>
        <w:trPr>
          <w:trHeight w:val="2160"/>
        </w:trPr>
        <w:tc>
          <w:tcPr>
            <w:tcW w:w="19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5BD9" w:rsidRPr="00ED0CA3" w:rsidRDefault="00595BD9" w:rsidP="0069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b) Risultati ottenuti dal docente o dal </w:t>
            </w:r>
            <w:r w:rsidRPr="00ED0CA3">
              <w:rPr>
                <w:rFonts w:asciiTheme="minorHAnsi" w:hAnsiTheme="minorHAnsi" w:cs="Arial"/>
                <w:b/>
                <w:i/>
                <w:sz w:val="20"/>
                <w:szCs w:val="20"/>
              </w:rPr>
              <w:t>gr</w:t>
            </w: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uppo di docenti </w:t>
            </w:r>
            <w:proofErr w:type="gramStart"/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>in relazione al</w:t>
            </w:r>
            <w:proofErr w:type="gramEnd"/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potenziamento delle competenze   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5251" w:type="dxa"/>
            <w:tcBorders>
              <w:top w:val="single" w:sz="12" w:space="0" w:color="auto"/>
            </w:tcBorders>
          </w:tcPr>
          <w:p w:rsidR="00595BD9" w:rsidRPr="00ED0CA3" w:rsidRDefault="00595BD9" w:rsidP="006968C5">
            <w:pPr>
              <w:spacing w:after="0"/>
              <w:jc w:val="both"/>
              <w:rPr>
                <w:rFonts w:asciiTheme="minorHAnsi" w:hAnsiTheme="minorHAnsi" w:cs="font261"/>
                <w:b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b/>
                <w:sz w:val="20"/>
                <w:szCs w:val="20"/>
              </w:rPr>
              <w:t xml:space="preserve">Risultati ottenuti </w:t>
            </w:r>
            <w:proofErr w:type="gramStart"/>
            <w:r w:rsidRPr="00ED0CA3">
              <w:rPr>
                <w:rFonts w:asciiTheme="minorHAnsi" w:hAnsiTheme="minorHAnsi" w:cs="font261"/>
                <w:b/>
                <w:sz w:val="20"/>
                <w:szCs w:val="20"/>
              </w:rPr>
              <w:t>in relazione al</w:t>
            </w:r>
            <w:proofErr w:type="gramEnd"/>
            <w:r w:rsidRPr="00ED0CA3">
              <w:rPr>
                <w:rFonts w:asciiTheme="minorHAnsi" w:hAnsiTheme="minorHAnsi" w:cs="font261"/>
                <w:b/>
                <w:sz w:val="20"/>
                <w:szCs w:val="20"/>
              </w:rPr>
              <w:t xml:space="preserve"> potenziamento delle competenze degli alunni</w:t>
            </w:r>
          </w:p>
          <w:p w:rsidR="00E70ED0" w:rsidRDefault="00E70ED0" w:rsidP="006968C5">
            <w:pPr>
              <w:spacing w:after="0"/>
              <w:jc w:val="both"/>
              <w:rPr>
                <w:rFonts w:asciiTheme="minorHAnsi" w:hAnsiTheme="minorHAnsi" w:cs="font261"/>
                <w:b/>
                <w:sz w:val="20"/>
                <w:szCs w:val="20"/>
              </w:rPr>
            </w:pPr>
          </w:p>
          <w:p w:rsidR="00AE2D92" w:rsidRPr="00ED0CA3" w:rsidRDefault="00AE2D92" w:rsidP="006968C5">
            <w:pPr>
              <w:spacing w:after="0"/>
              <w:jc w:val="both"/>
              <w:rPr>
                <w:rFonts w:asciiTheme="minorHAnsi" w:hAnsiTheme="minorHAnsi" w:cs="font261"/>
                <w:b/>
                <w:sz w:val="20"/>
                <w:szCs w:val="20"/>
              </w:rPr>
            </w:pPr>
          </w:p>
          <w:p w:rsidR="00595BD9" w:rsidRPr="00ED0CA3" w:rsidRDefault="007406AB" w:rsidP="006968C5">
            <w:pPr>
              <w:pStyle w:val="Paragrafoelenco1"/>
              <w:spacing w:after="0"/>
              <w:ind w:left="0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61" o:spid="_x0000_s1044" style="position:absolute;margin-left:3pt;margin-top:2.85pt;width:14.25pt;height:11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" filled="f" strokecolor="#41719c" strokeweight="1pt">
                  <v:path arrowok="t"/>
                </v:rect>
              </w:pict>
            </w:r>
            <w:r w:rsidR="00A26F96" w:rsidRPr="00ED0CA3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595BD9" w:rsidRPr="00ED0CA3">
              <w:rPr>
                <w:rFonts w:asciiTheme="minorHAnsi" w:hAnsiTheme="minorHAnsi"/>
                <w:sz w:val="20"/>
                <w:szCs w:val="20"/>
              </w:rPr>
              <w:t>Realizza</w:t>
            </w:r>
            <w:r w:rsidR="00F072E2" w:rsidRPr="00ED0CA3">
              <w:rPr>
                <w:rFonts w:asciiTheme="minorHAnsi" w:hAnsiTheme="minorHAnsi"/>
                <w:sz w:val="20"/>
                <w:szCs w:val="20"/>
              </w:rPr>
              <w:t>zione di</w:t>
            </w:r>
            <w:r w:rsidR="00595BD9" w:rsidRPr="00ED0CA3">
              <w:rPr>
                <w:rFonts w:asciiTheme="minorHAnsi" w:hAnsiTheme="minorHAnsi"/>
                <w:sz w:val="20"/>
                <w:szCs w:val="20"/>
              </w:rPr>
              <w:t xml:space="preserve"> percorsi di potenziamento delle competenze dei</w:t>
            </w:r>
            <w:proofErr w:type="gramStart"/>
            <w:r w:rsidR="00595BD9" w:rsidRPr="00ED0C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7E03" w:rsidRPr="00ED0CA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="00595BD9" w:rsidRPr="00ED0CA3">
              <w:rPr>
                <w:rFonts w:asciiTheme="minorHAnsi" w:hAnsiTheme="minorHAnsi"/>
                <w:sz w:val="20"/>
                <w:szCs w:val="20"/>
              </w:rPr>
              <w:t>bambini/ragazzi in</w:t>
            </w:r>
            <w:r w:rsidR="007970C1" w:rsidRPr="00ED0CA3">
              <w:rPr>
                <w:rFonts w:asciiTheme="minorHAnsi" w:hAnsiTheme="minorHAnsi"/>
                <w:sz w:val="20"/>
                <w:szCs w:val="20"/>
              </w:rPr>
              <w:t xml:space="preserve"> varie modalità documentando l’</w:t>
            </w:r>
            <w:r w:rsidR="00595BD9" w:rsidRPr="00ED0CA3">
              <w:rPr>
                <w:rFonts w:asciiTheme="minorHAnsi" w:hAnsiTheme="minorHAnsi"/>
                <w:sz w:val="20"/>
                <w:szCs w:val="20"/>
              </w:rPr>
              <w:t>attività svolta</w:t>
            </w:r>
            <w:r w:rsidR="00595BD9" w:rsidRPr="00ED0C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12" w:space="0" w:color="auto"/>
              <w:right w:val="single" w:sz="12" w:space="0" w:color="auto"/>
            </w:tcBorders>
          </w:tcPr>
          <w:p w:rsidR="00595BD9" w:rsidRPr="00ED0CA3" w:rsidRDefault="00595BD9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60FB" w:rsidRDefault="006660FB" w:rsidP="006968C5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2D92" w:rsidRPr="00ED0CA3" w:rsidRDefault="00AE2D92" w:rsidP="006968C5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60FB" w:rsidRPr="00ED0CA3" w:rsidRDefault="006660FB" w:rsidP="006968C5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Realizzazione di percorsi di potenziamento </w:t>
            </w:r>
            <w:proofErr w:type="gramStart"/>
            <w:r w:rsidRPr="00ED0CA3">
              <w:rPr>
                <w:rFonts w:asciiTheme="minorHAnsi" w:hAnsiTheme="minorHAnsi" w:cs="Arial"/>
                <w:sz w:val="20"/>
                <w:szCs w:val="20"/>
              </w:rPr>
              <w:t>tematici</w:t>
            </w:r>
            <w:proofErr w:type="gramEnd"/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 o metodologici, singolarmente o con altri docenti.</w:t>
            </w:r>
          </w:p>
          <w:p w:rsidR="006660FB" w:rsidRPr="00ED0CA3" w:rsidRDefault="006660FB" w:rsidP="006968C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Attuazione di attività progettuali (curricolari o extracurricolari) per un apprendimento in </w:t>
            </w:r>
            <w:proofErr w:type="gramStart"/>
            <w:r w:rsidRPr="00ED0CA3">
              <w:rPr>
                <w:rFonts w:asciiTheme="minorHAnsi" w:hAnsiTheme="minorHAnsi" w:cs="Arial"/>
                <w:sz w:val="20"/>
                <w:szCs w:val="20"/>
              </w:rPr>
              <w:t>contesto</w:t>
            </w:r>
            <w:proofErr w:type="gramEnd"/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 con modalità laboratori ali (classi aperte, laboratori opzionali)</w:t>
            </w:r>
          </w:p>
          <w:p w:rsidR="00595BD9" w:rsidRPr="00ED0CA3" w:rsidRDefault="00595BD9" w:rsidP="006968C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C1" w:rsidRPr="00ED0CA3" w:rsidTr="00ED0CA3">
        <w:tblPrEx>
          <w:tblCellMar>
            <w:left w:w="108" w:type="dxa"/>
            <w:right w:w="108" w:type="dxa"/>
          </w:tblCellMar>
          <w:tblLook w:val="04A0"/>
        </w:tblPrEx>
        <w:trPr>
          <w:trHeight w:val="2460"/>
        </w:trPr>
        <w:tc>
          <w:tcPr>
            <w:tcW w:w="1964" w:type="dxa"/>
            <w:vMerge/>
            <w:tcBorders>
              <w:left w:val="single" w:sz="12" w:space="0" w:color="auto"/>
            </w:tcBorders>
          </w:tcPr>
          <w:p w:rsidR="007970C1" w:rsidRPr="00ED0CA3" w:rsidRDefault="007970C1" w:rsidP="0069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251" w:type="dxa"/>
          </w:tcPr>
          <w:p w:rsidR="007970C1" w:rsidRPr="00ED0CA3" w:rsidRDefault="007970C1" w:rsidP="006968C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Contributo </w:t>
            </w:r>
            <w:proofErr w:type="gramStart"/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all’ </w:t>
            </w:r>
            <w:proofErr w:type="gramEnd"/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>innovazione didattica e metodologica e collaborazione alla ricerca didattica</w:t>
            </w:r>
          </w:p>
          <w:p w:rsidR="0085338C" w:rsidRPr="00ED0CA3" w:rsidRDefault="0085338C" w:rsidP="006968C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27E03" w:rsidRPr="00ED0CA3" w:rsidRDefault="00A26F96" w:rsidP="006968C5">
            <w:pPr>
              <w:pStyle w:val="Paragrafoelenco1"/>
              <w:spacing w:after="0"/>
              <w:ind w:left="0"/>
              <w:textAlignment w:val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</w:t>
            </w:r>
            <w:r w:rsidR="007406AB"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62" o:spid="_x0000_s1043" style="position:absolute;margin-left:0;margin-top:.65pt;width:14.25pt;height:11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" filled="f" strokecolor="#41719c" strokeweight="1pt">
                  <v:path arrowok="t"/>
                </v:rect>
              </w:pict>
            </w:r>
            <w:r w:rsidRPr="00ED0C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</w:t>
            </w:r>
            <w:r w:rsidR="00F072E2" w:rsidRPr="00ED0CA3">
              <w:rPr>
                <w:rFonts w:asciiTheme="minorHAnsi" w:hAnsiTheme="minorHAnsi" w:cs="Arial"/>
                <w:bCs/>
                <w:sz w:val="20"/>
                <w:szCs w:val="20"/>
              </w:rPr>
              <w:t>Costruzione</w:t>
            </w:r>
            <w:r w:rsidR="007970C1" w:rsidRPr="00ED0CA3">
              <w:rPr>
                <w:rFonts w:asciiTheme="minorHAnsi" w:hAnsiTheme="minorHAnsi" w:cs="Arial"/>
                <w:bCs/>
                <w:sz w:val="20"/>
                <w:szCs w:val="20"/>
              </w:rPr>
              <w:t>/utilizza</w:t>
            </w:r>
            <w:r w:rsidR="00F072E2" w:rsidRPr="00ED0CA3">
              <w:rPr>
                <w:rFonts w:asciiTheme="minorHAnsi" w:hAnsiTheme="minorHAnsi" w:cs="Arial"/>
                <w:bCs/>
                <w:sz w:val="20"/>
                <w:szCs w:val="20"/>
              </w:rPr>
              <w:t>zione di</w:t>
            </w:r>
            <w:r w:rsidR="007970C1" w:rsidRPr="00ED0C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ambienti di apprendimento innovativi </w:t>
            </w:r>
            <w:proofErr w:type="gramStart"/>
            <w:r w:rsidR="007970C1" w:rsidRPr="00ED0CA3">
              <w:rPr>
                <w:rFonts w:asciiTheme="minorHAnsi" w:hAnsiTheme="minorHAnsi" w:cs="Arial"/>
                <w:bCs/>
                <w:sz w:val="20"/>
                <w:szCs w:val="20"/>
              </w:rPr>
              <w:t>ed</w:t>
            </w:r>
            <w:proofErr w:type="gramEnd"/>
          </w:p>
          <w:p w:rsidR="007970C1" w:rsidRPr="00ED0CA3" w:rsidRDefault="00727E03" w:rsidP="006968C5">
            <w:pPr>
              <w:pStyle w:val="Paragrafoelenco1"/>
              <w:spacing w:after="0"/>
              <w:ind w:left="0"/>
              <w:textAlignment w:val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</w:t>
            </w:r>
            <w:r w:rsidR="007970C1" w:rsidRPr="00ED0C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="007970C1" w:rsidRPr="00ED0CA3">
              <w:rPr>
                <w:rFonts w:asciiTheme="minorHAnsi" w:hAnsiTheme="minorHAnsi" w:cs="Arial"/>
                <w:bCs/>
                <w:sz w:val="20"/>
                <w:szCs w:val="20"/>
              </w:rPr>
              <w:t>efficaci</w:t>
            </w:r>
            <w:proofErr w:type="gramEnd"/>
            <w:r w:rsidR="00ED0CA3" w:rsidRPr="00ED0C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per la realizzazione di currico</w:t>
            </w:r>
            <w:r w:rsidR="007970C1" w:rsidRPr="00ED0CA3">
              <w:rPr>
                <w:rFonts w:asciiTheme="minorHAnsi" w:hAnsiTheme="minorHAnsi" w:cs="Arial"/>
                <w:bCs/>
                <w:sz w:val="20"/>
                <w:szCs w:val="20"/>
              </w:rPr>
              <w:t>li personalizzati</w:t>
            </w:r>
          </w:p>
          <w:p w:rsidR="00AE2D92" w:rsidRDefault="00AE2D92" w:rsidP="006968C5">
            <w:pPr>
              <w:pStyle w:val="Paragrafoelenco1"/>
              <w:spacing w:after="0"/>
              <w:ind w:left="0"/>
              <w:textAlignment w:val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970C1" w:rsidRPr="00ED0CA3" w:rsidRDefault="007406AB" w:rsidP="006968C5">
            <w:pPr>
              <w:pStyle w:val="Paragrafoelenco1"/>
              <w:spacing w:after="0"/>
              <w:ind w:left="0"/>
              <w:textAlignment w:val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3" o:spid="_x0000_s1042" style="position:absolute;margin-left:-.5pt;margin-top:8.35pt;width:14.25pt;height:1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" filled="f" strokecolor="#41719c" strokeweight="1pt">
                  <v:path arrowok="t"/>
                </v:rect>
              </w:pict>
            </w:r>
          </w:p>
          <w:p w:rsidR="00727E03" w:rsidRPr="00ED0CA3" w:rsidRDefault="00E70ED0" w:rsidP="006968C5">
            <w:pPr>
              <w:pStyle w:val="Paragrafoelenco1"/>
              <w:spacing w:after="0"/>
              <w:ind w:left="0"/>
              <w:textAlignment w:val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</w:t>
            </w:r>
            <w:r w:rsidR="007970C1" w:rsidRPr="00ED0CA3">
              <w:rPr>
                <w:rFonts w:asciiTheme="minorHAnsi" w:hAnsiTheme="minorHAnsi" w:cs="Arial"/>
                <w:bCs/>
                <w:sz w:val="20"/>
                <w:szCs w:val="20"/>
              </w:rPr>
              <w:t>Utilizza</w:t>
            </w:r>
            <w:r w:rsidR="00F072E2" w:rsidRPr="00ED0CA3">
              <w:rPr>
                <w:rFonts w:asciiTheme="minorHAnsi" w:hAnsiTheme="minorHAnsi" w:cs="Arial"/>
                <w:bCs/>
                <w:sz w:val="20"/>
                <w:szCs w:val="20"/>
              </w:rPr>
              <w:t>zione</w:t>
            </w:r>
            <w:r w:rsidR="00727E03" w:rsidRPr="00ED0C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della</w:t>
            </w:r>
            <w:r w:rsidR="007970C1" w:rsidRPr="00ED0C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didattica laboratoriale che impiega </w:t>
            </w:r>
            <w:proofErr w:type="gramStart"/>
            <w:r w:rsidR="007970C1" w:rsidRPr="00ED0CA3">
              <w:rPr>
                <w:rFonts w:asciiTheme="minorHAnsi" w:hAnsiTheme="minorHAnsi" w:cs="Arial"/>
                <w:bCs/>
                <w:sz w:val="20"/>
                <w:szCs w:val="20"/>
              </w:rPr>
              <w:t>strumenti</w:t>
            </w:r>
            <w:proofErr w:type="gramEnd"/>
            <w:r w:rsidR="007970C1" w:rsidRPr="00ED0C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727E03" w:rsidRPr="00ED0C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:rsidR="007970C1" w:rsidRPr="00ED0CA3" w:rsidRDefault="00727E03" w:rsidP="006968C5">
            <w:pPr>
              <w:pStyle w:val="Paragrafoelenco1"/>
              <w:spacing w:after="0"/>
              <w:ind w:left="0"/>
              <w:textAlignment w:val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</w:t>
            </w:r>
            <w:proofErr w:type="gramStart"/>
            <w:r w:rsidR="007970C1" w:rsidRPr="00ED0CA3">
              <w:rPr>
                <w:rFonts w:asciiTheme="minorHAnsi" w:hAnsiTheme="minorHAnsi" w:cs="Arial"/>
                <w:bCs/>
                <w:sz w:val="20"/>
                <w:szCs w:val="20"/>
              </w:rPr>
              <w:t>informatici</w:t>
            </w:r>
            <w:proofErr w:type="gramEnd"/>
          </w:p>
          <w:p w:rsidR="007970C1" w:rsidRPr="00ED0CA3" w:rsidRDefault="007970C1" w:rsidP="006968C5">
            <w:pPr>
              <w:pStyle w:val="Paragrafoelenco1"/>
              <w:spacing w:after="0"/>
              <w:ind w:left="0"/>
              <w:textAlignment w:val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970C1" w:rsidRPr="00ED0CA3" w:rsidRDefault="00E70ED0" w:rsidP="006968C5">
            <w:pPr>
              <w:pStyle w:val="Paragrafoelenco1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7406AB"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4" o:spid="_x0000_s1041" style="position:absolute;margin-left:-.5pt;margin-top:.9pt;width:14.25pt;height:11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" filled="f" strokecolor="#41719c" strokeweight="1pt">
                  <v:path arrowok="t"/>
                </v:rect>
              </w:pict>
            </w:r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         </w:t>
            </w:r>
            <w:proofErr w:type="gramStart"/>
            <w:r w:rsidR="00F072E2" w:rsidRPr="00ED0CA3">
              <w:rPr>
                <w:rFonts w:asciiTheme="minorHAnsi" w:hAnsiTheme="minorHAnsi" w:cs="Arial"/>
                <w:sz w:val="20"/>
                <w:szCs w:val="20"/>
              </w:rPr>
              <w:t>Promozione</w:t>
            </w:r>
            <w:proofErr w:type="gramEnd"/>
            <w:r w:rsidR="00F072E2" w:rsidRPr="00ED0CA3">
              <w:rPr>
                <w:rFonts w:asciiTheme="minorHAnsi" w:hAnsiTheme="minorHAnsi" w:cs="Arial"/>
                <w:sz w:val="20"/>
                <w:szCs w:val="20"/>
              </w:rPr>
              <w:t xml:space="preserve"> di</w:t>
            </w:r>
            <w:r w:rsidR="007970C1" w:rsidRPr="00ED0CA3">
              <w:rPr>
                <w:rFonts w:asciiTheme="minorHAnsi" w:hAnsiTheme="minorHAnsi" w:cs="Arial"/>
                <w:sz w:val="20"/>
                <w:szCs w:val="20"/>
              </w:rPr>
              <w:t xml:space="preserve"> strumenti di valutazione innovativi</w:t>
            </w:r>
          </w:p>
          <w:p w:rsidR="007970C1" w:rsidRPr="00ED0CA3" w:rsidRDefault="007970C1" w:rsidP="006968C5">
            <w:pPr>
              <w:spacing w:after="0"/>
              <w:jc w:val="both"/>
              <w:rPr>
                <w:rFonts w:asciiTheme="minorHAnsi" w:hAnsiTheme="minorHAnsi" w:cs="font261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right w:val="single" w:sz="12" w:space="0" w:color="auto"/>
            </w:tcBorders>
          </w:tcPr>
          <w:p w:rsidR="007970C1" w:rsidRPr="00ED0CA3" w:rsidRDefault="007970C1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970C1" w:rsidRDefault="007970C1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2D92" w:rsidRPr="00ED0CA3" w:rsidRDefault="00AE2D92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970C1" w:rsidRPr="00ED0CA3" w:rsidRDefault="007970C1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60FB" w:rsidRPr="00ED0CA3" w:rsidRDefault="006660FB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sz w:val="20"/>
                <w:szCs w:val="20"/>
              </w:rPr>
              <w:t>Documentazione agli atti della scuola e a cura del docente</w:t>
            </w:r>
            <w:r w:rsidR="006968C5" w:rsidRPr="00ED0CA3">
              <w:rPr>
                <w:rFonts w:asciiTheme="minorHAnsi" w:hAnsiTheme="minorHAnsi" w:cs="Arial"/>
                <w:sz w:val="20"/>
                <w:szCs w:val="20"/>
              </w:rPr>
              <w:t xml:space="preserve">.  </w:t>
            </w:r>
            <w:r w:rsidRPr="00ED0CA3">
              <w:rPr>
                <w:rFonts w:asciiTheme="minorHAnsi" w:hAnsiTheme="minorHAnsi" w:cs="Arial"/>
                <w:sz w:val="20"/>
                <w:szCs w:val="20"/>
              </w:rPr>
              <w:t>CLIL</w:t>
            </w:r>
          </w:p>
          <w:p w:rsidR="006968C5" w:rsidRDefault="006968C5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2D92" w:rsidRPr="00ED0CA3" w:rsidRDefault="00AE2D92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60FB" w:rsidRPr="00ED0CA3" w:rsidRDefault="006660FB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sz w:val="20"/>
                <w:szCs w:val="20"/>
              </w:rPr>
              <w:t>CODING</w:t>
            </w:r>
          </w:p>
          <w:p w:rsidR="006660FB" w:rsidRDefault="006660FB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2D92" w:rsidRPr="00ED0CA3" w:rsidRDefault="00AE2D92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660FB" w:rsidRPr="00ED0CA3" w:rsidRDefault="006660FB" w:rsidP="006968C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sz w:val="20"/>
                <w:szCs w:val="20"/>
              </w:rPr>
              <w:t>Documentazione agli atti della scuola e a cura del docente</w:t>
            </w:r>
          </w:p>
          <w:p w:rsidR="006660FB" w:rsidRPr="00ED0CA3" w:rsidRDefault="006660FB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68C5" w:rsidRPr="00ED0CA3" w:rsidTr="00ED0CA3">
        <w:tblPrEx>
          <w:tblCellMar>
            <w:left w:w="108" w:type="dxa"/>
            <w:right w:w="108" w:type="dxa"/>
          </w:tblCellMar>
          <w:tblLook w:val="04A0"/>
        </w:tblPrEx>
        <w:trPr>
          <w:trHeight w:val="220"/>
        </w:trPr>
        <w:tc>
          <w:tcPr>
            <w:tcW w:w="1964" w:type="dxa"/>
            <w:vMerge/>
            <w:tcBorders>
              <w:left w:val="single" w:sz="12" w:space="0" w:color="auto"/>
            </w:tcBorders>
          </w:tcPr>
          <w:p w:rsidR="006968C5" w:rsidRPr="00ED0CA3" w:rsidRDefault="006968C5" w:rsidP="0069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251" w:type="dxa"/>
          </w:tcPr>
          <w:p w:rsidR="006968C5" w:rsidRPr="00ED0CA3" w:rsidRDefault="006968C5" w:rsidP="006968C5">
            <w:pPr>
              <w:spacing w:after="0"/>
              <w:jc w:val="both"/>
              <w:rPr>
                <w:rFonts w:asciiTheme="minorHAnsi" w:hAnsiTheme="minorHAnsi" w:cs="font316"/>
                <w:b/>
                <w:sz w:val="20"/>
                <w:szCs w:val="20"/>
              </w:rPr>
            </w:pPr>
            <w:r w:rsidRPr="00ED0CA3">
              <w:rPr>
                <w:rFonts w:asciiTheme="minorHAnsi" w:hAnsiTheme="minorHAnsi" w:cs="font316"/>
                <w:b/>
                <w:sz w:val="20"/>
                <w:szCs w:val="20"/>
              </w:rPr>
              <w:t>Collaborazione alla</w:t>
            </w:r>
            <w:proofErr w:type="gramStart"/>
            <w:r w:rsidRPr="00ED0CA3">
              <w:rPr>
                <w:rFonts w:asciiTheme="minorHAnsi" w:hAnsiTheme="minorHAnsi" w:cs="font316"/>
                <w:b/>
                <w:sz w:val="20"/>
                <w:szCs w:val="20"/>
              </w:rPr>
              <w:t xml:space="preserve">  </w:t>
            </w:r>
            <w:proofErr w:type="gramEnd"/>
            <w:r w:rsidRPr="00ED0CA3">
              <w:rPr>
                <w:rFonts w:asciiTheme="minorHAnsi" w:hAnsiTheme="minorHAnsi" w:cs="font316"/>
                <w:b/>
                <w:sz w:val="20"/>
                <w:szCs w:val="20"/>
              </w:rPr>
              <w:t>documentazione e alla diffusione di buone pratiche</w:t>
            </w:r>
          </w:p>
          <w:p w:rsidR="006968C5" w:rsidRDefault="006968C5" w:rsidP="006968C5">
            <w:pPr>
              <w:spacing w:after="0"/>
              <w:jc w:val="both"/>
              <w:rPr>
                <w:rFonts w:asciiTheme="minorHAnsi" w:hAnsiTheme="minorHAnsi" w:cs="font316"/>
                <w:b/>
                <w:color w:val="FF0000"/>
                <w:sz w:val="20"/>
                <w:szCs w:val="20"/>
              </w:rPr>
            </w:pPr>
          </w:p>
          <w:p w:rsidR="00AE2D92" w:rsidRDefault="00AE2D92" w:rsidP="006968C5">
            <w:pPr>
              <w:spacing w:after="0"/>
              <w:jc w:val="both"/>
              <w:rPr>
                <w:rFonts w:asciiTheme="minorHAnsi" w:hAnsiTheme="minorHAnsi" w:cs="font316"/>
                <w:b/>
                <w:color w:val="FF0000"/>
                <w:sz w:val="20"/>
                <w:szCs w:val="20"/>
              </w:rPr>
            </w:pPr>
          </w:p>
          <w:p w:rsidR="00AE2D92" w:rsidRPr="00ED0CA3" w:rsidRDefault="00AE2D92" w:rsidP="006968C5">
            <w:pPr>
              <w:spacing w:after="0"/>
              <w:jc w:val="both"/>
              <w:rPr>
                <w:rFonts w:asciiTheme="minorHAnsi" w:hAnsiTheme="minorHAnsi" w:cs="font316"/>
                <w:b/>
                <w:color w:val="FF0000"/>
                <w:sz w:val="20"/>
                <w:szCs w:val="20"/>
              </w:rPr>
            </w:pPr>
          </w:p>
          <w:p w:rsidR="006968C5" w:rsidRPr="00ED0CA3" w:rsidRDefault="006968C5" w:rsidP="006968C5">
            <w:pPr>
              <w:pStyle w:val="Paragrafoelenco1"/>
              <w:spacing w:after="0"/>
              <w:ind w:left="0"/>
              <w:jc w:val="both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7406AB"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18" o:spid="_x0000_s1040" style="position:absolute;left:0;text-align:left;margin-left:-.2pt;margin-top:.35pt;width:14.25pt;height:11.2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" filled="f" strokecolor="#41719c" strokeweight="1pt">
                  <v:path arrowok="t"/>
                </v:rect>
              </w:pict>
            </w: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Partecipa a gruppi di ricerca interni o esterni all'istituto o in </w:t>
            </w:r>
            <w:proofErr w:type="gramStart"/>
            <w:r w:rsidRPr="00ED0CA3">
              <w:rPr>
                <w:rFonts w:asciiTheme="minorHAnsi" w:hAnsiTheme="minorHAnsi" w:cs="Arial"/>
                <w:sz w:val="20"/>
                <w:szCs w:val="20"/>
              </w:rPr>
              <w:t>rete coerenti</w:t>
            </w:r>
            <w:proofErr w:type="gramEnd"/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 con la professionalità docente e documentati per tutto l'istituto</w:t>
            </w:r>
          </w:p>
          <w:p w:rsidR="006968C5" w:rsidRDefault="006968C5" w:rsidP="006968C5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2D92" w:rsidRDefault="00AE2D92" w:rsidP="006968C5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2D92" w:rsidRPr="00ED0CA3" w:rsidRDefault="00AE2D92" w:rsidP="006968C5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968C5" w:rsidRPr="00ED0CA3" w:rsidRDefault="006968C5" w:rsidP="006968C5">
            <w:pPr>
              <w:pStyle w:val="Paragrafoelenco1"/>
              <w:spacing w:after="0"/>
              <w:ind w:left="873" w:hanging="42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68C5" w:rsidRPr="00ED0CA3" w:rsidRDefault="006968C5" w:rsidP="006968C5">
            <w:pPr>
              <w:pStyle w:val="Paragrafoelenco1"/>
              <w:spacing w:after="0"/>
              <w:ind w:left="0"/>
              <w:jc w:val="both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406AB">
              <w:rPr>
                <w:rFonts w:asciiTheme="minorHAnsi" w:hAnsiTheme="minorHAnsi" w:cs="Arial"/>
                <w:noProof/>
                <w:sz w:val="20"/>
                <w:szCs w:val="20"/>
                <w:lang w:eastAsia="it-IT"/>
              </w:rPr>
              <w:pict>
                <v:rect id="Rettangolo 19" o:spid="_x0000_s1039" style="position:absolute;left:0;text-align:left;margin-left:-.2pt;margin-top:.35pt;width:14.25pt;height:11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" filled="f" strokecolor="#41719c" strokeweight="1pt">
                  <v:path arrowok="t"/>
                </v:rect>
              </w:pict>
            </w:r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="00AE2D92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ED0CA3">
              <w:rPr>
                <w:rFonts w:asciiTheme="minorHAnsi" w:hAnsiTheme="minorHAnsi" w:cs="Arial"/>
                <w:sz w:val="20"/>
                <w:szCs w:val="20"/>
              </w:rPr>
              <w:t>Sperimentazione di classi aperte</w:t>
            </w:r>
          </w:p>
          <w:p w:rsidR="006968C5" w:rsidRPr="00ED0CA3" w:rsidRDefault="006968C5" w:rsidP="006968C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right w:val="single" w:sz="12" w:space="0" w:color="auto"/>
            </w:tcBorders>
          </w:tcPr>
          <w:p w:rsidR="006968C5" w:rsidRPr="00ED0CA3" w:rsidRDefault="006968C5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968C5" w:rsidRPr="00ED0CA3" w:rsidRDefault="006968C5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968C5" w:rsidRPr="00ED0CA3" w:rsidRDefault="006968C5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968C5" w:rsidRPr="00ED0CA3" w:rsidRDefault="006968C5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968C5" w:rsidRPr="00ED0CA3" w:rsidRDefault="006968C5" w:rsidP="006968C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sz w:val="20"/>
                <w:szCs w:val="20"/>
              </w:rPr>
              <w:t>Attestazioni di partecipazione, documentazione agli atti della scuola.</w:t>
            </w:r>
          </w:p>
          <w:p w:rsidR="006968C5" w:rsidRPr="00ED0CA3" w:rsidRDefault="006968C5" w:rsidP="006968C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ED0CA3">
              <w:rPr>
                <w:rFonts w:asciiTheme="minorHAnsi" w:hAnsiTheme="minorHAnsi" w:cs="Arial"/>
                <w:sz w:val="20"/>
                <w:szCs w:val="20"/>
              </w:rPr>
              <w:t>Partecipazione a convegni, seminari, corsi di formazione/aggiornamento accreditati, inerenti alla professionalità docente</w:t>
            </w:r>
            <w:proofErr w:type="gramEnd"/>
          </w:p>
          <w:p w:rsidR="006968C5" w:rsidRPr="00ED0CA3" w:rsidRDefault="006968C5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968C5" w:rsidRPr="00ED0CA3" w:rsidRDefault="006968C5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968C5" w:rsidRPr="00ED0CA3" w:rsidRDefault="006968C5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sz w:val="20"/>
                <w:szCs w:val="20"/>
              </w:rPr>
              <w:t>Documentazione a cura del docente e agli atti della scuola</w:t>
            </w:r>
          </w:p>
        </w:tc>
      </w:tr>
      <w:tr w:rsidR="00595BD9" w:rsidRPr="00ED0CA3" w:rsidTr="00ED0CA3">
        <w:tblPrEx>
          <w:tblCellMar>
            <w:left w:w="108" w:type="dxa"/>
            <w:right w:w="108" w:type="dxa"/>
          </w:tblCellMar>
          <w:tblLook w:val="04A0"/>
        </w:tblPrEx>
        <w:trPr>
          <w:trHeight w:val="848"/>
        </w:trPr>
        <w:tc>
          <w:tcPr>
            <w:tcW w:w="1964" w:type="dxa"/>
            <w:vMerge/>
            <w:tcBorders>
              <w:left w:val="single" w:sz="12" w:space="0" w:color="auto"/>
            </w:tcBorders>
          </w:tcPr>
          <w:p w:rsidR="00595BD9" w:rsidRPr="00ED0CA3" w:rsidRDefault="00595BD9" w:rsidP="0069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251" w:type="dxa"/>
          </w:tcPr>
          <w:p w:rsidR="00AE2D92" w:rsidRDefault="00E70ED0" w:rsidP="006968C5">
            <w:pPr>
              <w:pStyle w:val="Paragrafoelenco1"/>
              <w:spacing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</w:p>
          <w:p w:rsidR="00AE2D92" w:rsidRDefault="00AE2D92" w:rsidP="006968C5">
            <w:pPr>
              <w:pStyle w:val="Paragrafoelenco1"/>
              <w:spacing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2D92" w:rsidRDefault="00AE2D92" w:rsidP="006968C5">
            <w:pPr>
              <w:pStyle w:val="Paragrafoelenco1"/>
              <w:spacing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C82B5B" w:rsidRDefault="007406AB" w:rsidP="006968C5">
            <w:pPr>
              <w:pStyle w:val="Paragrafoelenco1"/>
              <w:spacing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5" o:spid="_x0000_s1038" style="position:absolute;margin-left:-.5pt;margin-top:.85pt;width:14.25pt;height:1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" filled="f" strokecolor="#41719c" strokeweight="1pt">
                  <v:path arrowok="t"/>
                </v:rect>
              </w:pict>
            </w:r>
            <w:r w:rsidR="00E70ED0" w:rsidRPr="00ED0CA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AE2D92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="007970C1" w:rsidRPr="00ED0CA3">
              <w:rPr>
                <w:rFonts w:asciiTheme="minorHAnsi" w:hAnsiTheme="minorHAnsi" w:cs="Arial"/>
                <w:sz w:val="20"/>
                <w:szCs w:val="20"/>
              </w:rPr>
              <w:t>ALTRI INCARICHI QUI RIFERIBILI DELIBERATI DAL</w:t>
            </w:r>
            <w:proofErr w:type="gramStart"/>
            <w:r w:rsidR="007970C1" w:rsidRPr="00ED0C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82B5B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proofErr w:type="gramEnd"/>
          </w:p>
          <w:p w:rsidR="00595BD9" w:rsidRPr="00ED0CA3" w:rsidRDefault="00C82B5B" w:rsidP="006968C5">
            <w:pPr>
              <w:pStyle w:val="Paragrafoelenco1"/>
              <w:spacing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7970C1" w:rsidRPr="00ED0CA3">
              <w:rPr>
                <w:rFonts w:asciiTheme="minorHAnsi" w:hAnsiTheme="minorHAnsi" w:cs="Arial"/>
                <w:sz w:val="20"/>
                <w:szCs w:val="20"/>
              </w:rPr>
              <w:t>COLLEGIO</w:t>
            </w:r>
            <w:r w:rsidR="00E70ED0" w:rsidRPr="00ED0CA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7970C1" w:rsidRPr="00ED0CA3">
              <w:rPr>
                <w:rFonts w:asciiTheme="minorHAnsi" w:hAnsiTheme="minorHAnsi" w:cs="Arial"/>
                <w:sz w:val="20"/>
                <w:szCs w:val="20"/>
              </w:rPr>
              <w:t>DOCENTI</w:t>
            </w:r>
          </w:p>
          <w:p w:rsidR="00A26F96" w:rsidRPr="00ED0CA3" w:rsidRDefault="00A26F96" w:rsidP="006968C5">
            <w:pPr>
              <w:pStyle w:val="Paragrafoelenco1"/>
              <w:spacing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85338C" w:rsidRPr="00ED0CA3" w:rsidRDefault="0085338C" w:rsidP="006968C5">
            <w:pPr>
              <w:pStyle w:val="Paragrafoelenco1"/>
              <w:spacing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6F96" w:rsidRDefault="00A26F96" w:rsidP="006968C5">
            <w:pPr>
              <w:pStyle w:val="Paragrafoelenco1"/>
              <w:spacing w:after="0"/>
              <w:ind w:left="0"/>
              <w:rPr>
                <w:rFonts w:asciiTheme="minorHAnsi" w:hAnsiTheme="minorHAnsi" w:cs="font261"/>
                <w:b/>
                <w:sz w:val="20"/>
                <w:szCs w:val="20"/>
              </w:rPr>
            </w:pPr>
          </w:p>
          <w:p w:rsidR="00AE2D92" w:rsidRDefault="00AE2D92" w:rsidP="006968C5">
            <w:pPr>
              <w:pStyle w:val="Paragrafoelenco1"/>
              <w:spacing w:after="0"/>
              <w:ind w:left="0"/>
              <w:rPr>
                <w:rFonts w:asciiTheme="minorHAnsi" w:hAnsiTheme="minorHAnsi" w:cs="font261"/>
                <w:b/>
                <w:sz w:val="20"/>
                <w:szCs w:val="20"/>
              </w:rPr>
            </w:pPr>
          </w:p>
          <w:p w:rsidR="00AE2D92" w:rsidRDefault="00AE2D92" w:rsidP="006968C5">
            <w:pPr>
              <w:pStyle w:val="Paragrafoelenco1"/>
              <w:spacing w:after="0"/>
              <w:ind w:left="0"/>
              <w:rPr>
                <w:rFonts w:asciiTheme="minorHAnsi" w:hAnsiTheme="minorHAnsi" w:cs="font261"/>
                <w:b/>
                <w:sz w:val="20"/>
                <w:szCs w:val="20"/>
              </w:rPr>
            </w:pPr>
          </w:p>
          <w:p w:rsidR="00AE2D92" w:rsidRDefault="00AE2D92" w:rsidP="006968C5">
            <w:pPr>
              <w:pStyle w:val="Paragrafoelenco1"/>
              <w:spacing w:after="0"/>
              <w:ind w:left="0"/>
              <w:rPr>
                <w:rFonts w:asciiTheme="minorHAnsi" w:hAnsiTheme="minorHAnsi" w:cs="font261"/>
                <w:b/>
                <w:sz w:val="20"/>
                <w:szCs w:val="20"/>
              </w:rPr>
            </w:pPr>
          </w:p>
          <w:p w:rsidR="00AE2D92" w:rsidRPr="00ED0CA3" w:rsidRDefault="00AE2D92" w:rsidP="006968C5">
            <w:pPr>
              <w:pStyle w:val="Paragrafoelenco1"/>
              <w:spacing w:after="0"/>
              <w:ind w:left="0"/>
              <w:rPr>
                <w:rFonts w:asciiTheme="minorHAnsi" w:hAnsiTheme="minorHAnsi" w:cs="font261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right w:val="single" w:sz="12" w:space="0" w:color="auto"/>
            </w:tcBorders>
          </w:tcPr>
          <w:p w:rsidR="007970C1" w:rsidRPr="00ED0CA3" w:rsidRDefault="007970C1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2D92" w:rsidRDefault="00AE2D92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AE2D92" w:rsidRDefault="00AE2D92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A729A3" w:rsidRPr="00ED0CA3" w:rsidRDefault="00A729A3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sz w:val="20"/>
                <w:szCs w:val="20"/>
              </w:rPr>
              <w:t>Allegata e/o riferimento a documenti agli atti dell’</w:t>
            </w:r>
            <w:proofErr w:type="gramStart"/>
            <w:r w:rsidRPr="00ED0CA3">
              <w:rPr>
                <w:rFonts w:asciiTheme="minorHAnsi" w:hAnsiTheme="minorHAnsi" w:cs="font261"/>
                <w:sz w:val="20"/>
                <w:szCs w:val="20"/>
              </w:rPr>
              <w:t>Istituto</w:t>
            </w:r>
            <w:proofErr w:type="gramEnd"/>
          </w:p>
          <w:p w:rsidR="00E70ED0" w:rsidRPr="00ED0CA3" w:rsidRDefault="00E70ED0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70ED0" w:rsidRPr="00ED0CA3" w:rsidRDefault="00E70ED0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70C1" w:rsidRPr="00ED0CA3" w:rsidTr="00ED0CA3">
        <w:tblPrEx>
          <w:tblCellMar>
            <w:left w:w="108" w:type="dxa"/>
            <w:right w:w="108" w:type="dxa"/>
          </w:tblCellMar>
          <w:tblLook w:val="04A0"/>
        </w:tblPrEx>
        <w:trPr>
          <w:trHeight w:val="565"/>
        </w:trPr>
        <w:tc>
          <w:tcPr>
            <w:tcW w:w="19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70C1" w:rsidRPr="00ED0CA3" w:rsidRDefault="007970C1" w:rsidP="006968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c) Responsabilità assunte nel coordinamento organizzativo e didattico e nella formazione del personale</w:t>
            </w:r>
          </w:p>
        </w:tc>
        <w:tc>
          <w:tcPr>
            <w:tcW w:w="5251" w:type="dxa"/>
            <w:tcBorders>
              <w:top w:val="single" w:sz="12" w:space="0" w:color="auto"/>
            </w:tcBorders>
          </w:tcPr>
          <w:p w:rsidR="007970C1" w:rsidRPr="00ED0CA3" w:rsidRDefault="007970C1" w:rsidP="006968C5">
            <w:pPr>
              <w:rPr>
                <w:rFonts w:asciiTheme="minorHAnsi" w:hAnsiTheme="minorHAnsi" w:cs="font261"/>
                <w:b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b/>
                <w:sz w:val="20"/>
                <w:szCs w:val="20"/>
              </w:rPr>
              <w:t>Responsabilità nel coordinamento organizzativo</w:t>
            </w:r>
          </w:p>
          <w:p w:rsidR="00E70ED0" w:rsidRPr="00ED0CA3" w:rsidRDefault="00E70ED0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 </w:t>
            </w:r>
            <w:r w:rsidR="007406AB"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6" o:spid="_x0000_s1037" style="position:absolute;left:0;text-align:left;margin-left:-.5pt;margin-top:.35pt;width:14.25pt;height:11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" filled="f" strokecolor="#41719c" strokeweight="1pt">
                  <v:path arrowok="t"/>
                </v:rect>
              </w:pict>
            </w:r>
            <w:r w:rsidR="0085338C"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  </w:t>
            </w:r>
            <w:r w:rsidR="00727E03" w:rsidRPr="00ED0CA3">
              <w:rPr>
                <w:rFonts w:asciiTheme="minorHAnsi" w:hAnsiTheme="minorHAnsi" w:cs="font261"/>
                <w:sz w:val="20"/>
                <w:szCs w:val="20"/>
              </w:rPr>
              <w:t xml:space="preserve"> </w:t>
            </w:r>
            <w:r w:rsidR="0085338C" w:rsidRPr="00ED0CA3">
              <w:rPr>
                <w:rFonts w:asciiTheme="minorHAnsi" w:hAnsiTheme="minorHAnsi" w:cs="font261"/>
                <w:sz w:val="20"/>
                <w:szCs w:val="20"/>
              </w:rPr>
              <w:t>Funzione</w:t>
            </w: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Strumentali</w:t>
            </w:r>
          </w:p>
          <w:p w:rsidR="00E70ED0" w:rsidRPr="00ED0CA3" w:rsidRDefault="00E70ED0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E70ED0" w:rsidRPr="00ED0CA3" w:rsidRDefault="007406AB" w:rsidP="006968C5">
            <w:pPr>
              <w:rPr>
                <w:rFonts w:asciiTheme="minorHAnsi" w:hAnsiTheme="minorHAnsi" w:cs="font261"/>
                <w:b/>
                <w:sz w:val="20"/>
                <w:szCs w:val="20"/>
              </w:rPr>
            </w:pPr>
            <w:r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7" o:spid="_x0000_s1036" style="position:absolute;margin-left:-.5pt;margin-top:.05pt;width:14.25pt;height:11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" filled="f" strokecolor="#41719c" strokeweight="1pt">
                  <v:path arrowok="t"/>
                </v:rect>
              </w:pict>
            </w:r>
            <w:r w:rsidR="00E70ED0"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     Coordinatore di plesso</w:t>
            </w:r>
          </w:p>
        </w:tc>
        <w:tc>
          <w:tcPr>
            <w:tcW w:w="3221" w:type="dxa"/>
            <w:tcBorders>
              <w:top w:val="single" w:sz="12" w:space="0" w:color="auto"/>
              <w:right w:val="single" w:sz="12" w:space="0" w:color="auto"/>
            </w:tcBorders>
          </w:tcPr>
          <w:p w:rsidR="00E70ED0" w:rsidRPr="00ED0CA3" w:rsidRDefault="00E70ED0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968C5" w:rsidRPr="00ED0CA3" w:rsidRDefault="006968C5" w:rsidP="006968C5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729A3" w:rsidRPr="00ED0CA3" w:rsidRDefault="006968C5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R</w:t>
            </w:r>
            <w:r w:rsidR="00A729A3" w:rsidRPr="00ED0CA3">
              <w:rPr>
                <w:rFonts w:asciiTheme="minorHAnsi" w:hAnsiTheme="minorHAnsi" w:cs="font261"/>
                <w:sz w:val="20"/>
                <w:szCs w:val="20"/>
              </w:rPr>
              <w:t>iferimento a documenti agli atti dell’Istituto</w:t>
            </w:r>
          </w:p>
          <w:p w:rsidR="007970C1" w:rsidRPr="00ED0CA3" w:rsidRDefault="007970C1" w:rsidP="006968C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70C1" w:rsidRPr="00ED0CA3" w:rsidTr="00ED0CA3">
        <w:tblPrEx>
          <w:tblCellMar>
            <w:left w:w="108" w:type="dxa"/>
            <w:right w:w="108" w:type="dxa"/>
          </w:tblCellMar>
          <w:tblLook w:val="04A0"/>
        </w:tblPrEx>
        <w:trPr>
          <w:trHeight w:val="1920"/>
        </w:trPr>
        <w:tc>
          <w:tcPr>
            <w:tcW w:w="1964" w:type="dxa"/>
            <w:vMerge/>
            <w:tcBorders>
              <w:left w:val="single" w:sz="12" w:space="0" w:color="auto"/>
            </w:tcBorders>
          </w:tcPr>
          <w:p w:rsidR="007970C1" w:rsidRPr="00ED0CA3" w:rsidRDefault="007970C1" w:rsidP="0069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251" w:type="dxa"/>
          </w:tcPr>
          <w:p w:rsidR="00E70ED0" w:rsidRPr="00ED0CA3" w:rsidRDefault="007970C1" w:rsidP="006968C5">
            <w:pPr>
              <w:spacing w:after="0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b/>
                <w:sz w:val="20"/>
                <w:szCs w:val="20"/>
              </w:rPr>
              <w:t>Responsabilità nel coordinamento didattico</w:t>
            </w:r>
            <w:proofErr w:type="gramStart"/>
            <w:r w:rsidR="00E70ED0"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                                              </w:t>
            </w:r>
            <w:proofErr w:type="gramEnd"/>
          </w:p>
          <w:p w:rsidR="00E70ED0" w:rsidRPr="00ED0CA3" w:rsidRDefault="00E70ED0" w:rsidP="006968C5">
            <w:pPr>
              <w:spacing w:after="0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E70ED0" w:rsidRPr="00ED0CA3" w:rsidRDefault="00E70ED0" w:rsidP="006968C5">
            <w:pPr>
              <w:spacing w:after="0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  </w:t>
            </w:r>
            <w:r w:rsidR="007406AB"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8" o:spid="_x0000_s1035" style="position:absolute;margin-left:-.5pt;margin-top:.35pt;width:14.25pt;height:11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" filled="f" strokecolor="#41719c" strokeweight="1pt">
                  <v:path arrowok="t"/>
                </v:rect>
              </w:pict>
            </w: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</w:t>
            </w:r>
            <w:r w:rsidR="0085338C" w:rsidRPr="00ED0CA3">
              <w:rPr>
                <w:rFonts w:asciiTheme="minorHAnsi" w:hAnsiTheme="minorHAnsi" w:cs="font261"/>
                <w:sz w:val="20"/>
                <w:szCs w:val="20"/>
              </w:rPr>
              <w:t>Coordinatore</w:t>
            </w:r>
            <w:r w:rsidR="00F072E2" w:rsidRPr="00ED0CA3">
              <w:rPr>
                <w:rFonts w:asciiTheme="minorHAnsi" w:hAnsiTheme="minorHAnsi" w:cs="font261"/>
                <w:sz w:val="20"/>
                <w:szCs w:val="20"/>
              </w:rPr>
              <w:t xml:space="preserve"> didattico</w:t>
            </w:r>
          </w:p>
          <w:p w:rsidR="00684526" w:rsidRPr="00ED0CA3" w:rsidRDefault="00684526" w:rsidP="006968C5">
            <w:pPr>
              <w:spacing w:after="0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E70ED0" w:rsidRPr="00ED0CA3" w:rsidRDefault="00E70ED0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 </w:t>
            </w:r>
            <w:r w:rsidR="007406AB"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9" o:spid="_x0000_s1034" style="position:absolute;left:0;text-align:left;margin-left:-.5pt;margin-top:.35pt;width:14.25pt;height:11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" filled="f" strokecolor="#41719c" strokeweight="1pt">
                  <v:path arrowok="t"/>
                </v:rect>
              </w:pict>
            </w: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 </w:t>
            </w:r>
            <w:r w:rsidR="0085338C" w:rsidRPr="00ED0CA3">
              <w:rPr>
                <w:rFonts w:asciiTheme="minorHAnsi" w:hAnsiTheme="minorHAnsi" w:cs="font261"/>
                <w:sz w:val="20"/>
                <w:szCs w:val="20"/>
              </w:rPr>
              <w:t>Coordinatore</w:t>
            </w: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dei Consigli di classe (uno per </w:t>
            </w:r>
            <w:proofErr w:type="gramStart"/>
            <w:r w:rsidRPr="00ED0CA3">
              <w:rPr>
                <w:rFonts w:asciiTheme="minorHAnsi" w:hAnsiTheme="minorHAnsi" w:cs="font261"/>
                <w:sz w:val="20"/>
                <w:szCs w:val="20"/>
              </w:rPr>
              <w:t>classe</w:t>
            </w:r>
            <w:proofErr w:type="gramEnd"/>
            <w:r w:rsidRPr="00ED0CA3">
              <w:rPr>
                <w:rFonts w:asciiTheme="minorHAnsi" w:hAnsiTheme="minorHAnsi" w:cs="font261"/>
                <w:sz w:val="20"/>
                <w:szCs w:val="20"/>
              </w:rPr>
              <w:t>)</w:t>
            </w:r>
          </w:p>
          <w:p w:rsidR="00684526" w:rsidRPr="00ED0CA3" w:rsidRDefault="00684526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E70ED0" w:rsidRPr="00ED0CA3" w:rsidRDefault="00E70ED0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  </w:t>
            </w:r>
            <w:r w:rsidR="007406AB"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10" o:spid="_x0000_s1033" style="position:absolute;left:0;text-align:left;margin-left:-.5pt;margin-top:.35pt;width:14.25pt;height:11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" filled="f" strokecolor="#41719c" strokeweight="1pt">
                  <v:path arrowok="t"/>
                </v:rect>
              </w:pict>
            </w: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 </w:t>
            </w:r>
            <w:r w:rsidR="0085338C" w:rsidRPr="00ED0CA3">
              <w:rPr>
                <w:rFonts w:asciiTheme="minorHAnsi" w:hAnsiTheme="minorHAnsi" w:cs="font261"/>
                <w:sz w:val="20"/>
                <w:szCs w:val="20"/>
              </w:rPr>
              <w:t>Capo</w:t>
            </w: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Dipartimento (uno per area)</w:t>
            </w:r>
          </w:p>
          <w:p w:rsidR="00684526" w:rsidRPr="00ED0CA3" w:rsidRDefault="00684526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E70ED0" w:rsidRPr="00ED0CA3" w:rsidRDefault="00E70ED0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  </w:t>
            </w:r>
            <w:r w:rsidR="007406AB"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11" o:spid="_x0000_s1032" style="position:absolute;left:0;text-align:left;margin-left:-.5pt;margin-top:.35pt;width:14.25pt;height:11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" filled="f" strokecolor="#41719c" strokeweight="1pt">
                  <v:path arrowok="t"/>
                </v:rect>
              </w:pict>
            </w: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     </w:t>
            </w:r>
            <w:r w:rsidR="0085338C" w:rsidRPr="00ED0CA3">
              <w:rPr>
                <w:rFonts w:asciiTheme="minorHAnsi" w:hAnsiTheme="minorHAnsi" w:cs="font261"/>
                <w:sz w:val="20"/>
                <w:szCs w:val="20"/>
              </w:rPr>
              <w:t>Referente Informatico</w:t>
            </w:r>
          </w:p>
          <w:p w:rsidR="00684526" w:rsidRPr="00ED0CA3" w:rsidRDefault="00684526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E70ED0" w:rsidRPr="00ED0CA3" w:rsidRDefault="00E70ED0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  </w:t>
            </w:r>
            <w:r w:rsidR="007406AB"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12" o:spid="_x0000_s1031" style="position:absolute;left:0;text-align:left;margin-left:-.5pt;margin-top:.35pt;width:14.25pt;height:11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" filled="f" strokecolor="#41719c" strokeweight="1pt">
                  <v:path arrowok="t"/>
                </v:rect>
              </w:pict>
            </w:r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     Animatore</w:t>
            </w:r>
            <w:proofErr w:type="gramStart"/>
            <w:r w:rsidRPr="00ED0CA3">
              <w:rPr>
                <w:rFonts w:asciiTheme="minorHAnsi" w:hAnsiTheme="minorHAnsi" w:cs="font261"/>
                <w:sz w:val="20"/>
                <w:szCs w:val="20"/>
              </w:rPr>
              <w:t xml:space="preserve">  </w:t>
            </w:r>
            <w:proofErr w:type="gramEnd"/>
            <w:r w:rsidRPr="00ED0CA3">
              <w:rPr>
                <w:rFonts w:asciiTheme="minorHAnsi" w:hAnsiTheme="minorHAnsi" w:cs="font261"/>
                <w:sz w:val="20"/>
                <w:szCs w:val="20"/>
              </w:rPr>
              <w:t>Digitale</w:t>
            </w:r>
          </w:p>
          <w:p w:rsidR="00684526" w:rsidRPr="00ED0CA3" w:rsidRDefault="00684526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7970C1" w:rsidRDefault="007406AB" w:rsidP="006968C5">
            <w:pPr>
              <w:rPr>
                <w:rFonts w:asciiTheme="minorHAnsi" w:hAnsiTheme="minorHAnsi" w:cs="font261"/>
                <w:sz w:val="20"/>
                <w:szCs w:val="20"/>
              </w:rPr>
            </w:pPr>
            <w:r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21" o:spid="_x0000_s1030" style="position:absolute;margin-left:-.45pt;margin-top:22.05pt;width:14.25pt;height:11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" filled="f" strokecolor="#41719c" strokeweight="1pt">
                  <v:path arrowok="t"/>
                </v:rect>
              </w:pict>
            </w:r>
            <w:r w:rsidR="00E70ED0"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   </w:t>
            </w:r>
            <w:r w:rsidRP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13" o:spid="_x0000_s1029" style="position:absolute;margin-left:-.5pt;margin-top:.35pt;width:14.25pt;height:11.2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" filled="f" strokecolor="#41719c" strokeweight="1pt">
                  <v:path arrowok="t"/>
                </v:rect>
              </w:pict>
            </w:r>
            <w:r w:rsidR="00E70ED0" w:rsidRPr="00ED0CA3">
              <w:rPr>
                <w:rFonts w:asciiTheme="minorHAnsi" w:hAnsiTheme="minorHAnsi" w:cs="font261"/>
                <w:sz w:val="20"/>
                <w:szCs w:val="20"/>
              </w:rPr>
              <w:t xml:space="preserve">     </w:t>
            </w:r>
            <w:r w:rsidR="0033600B">
              <w:rPr>
                <w:rFonts w:asciiTheme="minorHAnsi" w:hAnsiTheme="minorHAnsi" w:cs="font261"/>
                <w:sz w:val="20"/>
                <w:szCs w:val="20"/>
              </w:rPr>
              <w:t>Team digitale</w:t>
            </w:r>
          </w:p>
          <w:p w:rsidR="00694681" w:rsidRDefault="00694681" w:rsidP="006968C5">
            <w:pPr>
              <w:rPr>
                <w:rFonts w:asciiTheme="minorHAnsi" w:hAnsiTheme="minorHAnsi" w:cs="font261"/>
                <w:sz w:val="20"/>
                <w:szCs w:val="20"/>
              </w:rPr>
            </w:pPr>
            <w:r>
              <w:rPr>
                <w:rFonts w:asciiTheme="minorHAnsi" w:hAnsiTheme="minorHAnsi" w:cs="font261"/>
                <w:sz w:val="20"/>
                <w:szCs w:val="20"/>
              </w:rPr>
              <w:t xml:space="preserve">          Altro_______________________________</w:t>
            </w:r>
          </w:p>
          <w:p w:rsidR="0033600B" w:rsidRPr="00ED0CA3" w:rsidRDefault="0033600B" w:rsidP="006968C5">
            <w:pPr>
              <w:rPr>
                <w:rFonts w:asciiTheme="minorHAnsi" w:hAnsiTheme="minorHAnsi" w:cs="font261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right w:val="single" w:sz="12" w:space="0" w:color="auto"/>
            </w:tcBorders>
          </w:tcPr>
          <w:p w:rsidR="007970C1" w:rsidRPr="00ED0CA3" w:rsidRDefault="007970C1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684526" w:rsidRPr="00ED0CA3" w:rsidRDefault="00684526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A729A3" w:rsidRPr="00ED0CA3" w:rsidRDefault="006968C5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sz w:val="20"/>
                <w:szCs w:val="20"/>
              </w:rPr>
              <w:t>R</w:t>
            </w:r>
            <w:r w:rsidR="00A729A3" w:rsidRPr="00ED0CA3">
              <w:rPr>
                <w:rFonts w:asciiTheme="minorHAnsi" w:hAnsiTheme="minorHAnsi" w:cs="font261"/>
                <w:sz w:val="20"/>
                <w:szCs w:val="20"/>
              </w:rPr>
              <w:t>iferimento a documenti agli atti dell’Istituto</w:t>
            </w:r>
          </w:p>
          <w:p w:rsidR="00684526" w:rsidRPr="00ED0CA3" w:rsidRDefault="00684526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</w:p>
        </w:tc>
      </w:tr>
      <w:tr w:rsidR="006968C5" w:rsidRPr="00ED0CA3" w:rsidTr="00ED0CA3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19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68C5" w:rsidRPr="00ED0CA3" w:rsidRDefault="006968C5" w:rsidP="0069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251" w:type="dxa"/>
            <w:tcBorders>
              <w:bottom w:val="single" w:sz="12" w:space="0" w:color="auto"/>
            </w:tcBorders>
          </w:tcPr>
          <w:p w:rsidR="006968C5" w:rsidRPr="00ED0CA3" w:rsidRDefault="006968C5" w:rsidP="006968C5">
            <w:pPr>
              <w:jc w:val="both"/>
              <w:rPr>
                <w:rFonts w:asciiTheme="minorHAnsi" w:hAnsiTheme="minorHAnsi" w:cs="font261"/>
                <w:b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b/>
                <w:sz w:val="20"/>
                <w:szCs w:val="20"/>
              </w:rPr>
              <w:t>Responsabilità nella formazione del personale</w:t>
            </w:r>
          </w:p>
          <w:p w:rsidR="006968C5" w:rsidRPr="00ED0CA3" w:rsidRDefault="006968C5" w:rsidP="006968C5">
            <w:pPr>
              <w:pStyle w:val="Paragrafoelenco1"/>
              <w:spacing w:after="0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  <w:r w:rsid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14" o:spid="_x0000_s1028" style="position:absolute;left:0;text-align:left;margin-left:-.5pt;margin-top:.8pt;width:14.25pt;height:11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" filled="f" strokecolor="#41719c" strokeweight="1pt">
                  <v:path arrowok="t"/>
                </v:rect>
              </w:pict>
            </w: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Promozione e organizzazione della formazione del personale</w:t>
            </w:r>
          </w:p>
          <w:p w:rsidR="006968C5" w:rsidRPr="00ED0CA3" w:rsidRDefault="006968C5" w:rsidP="006968C5">
            <w:pPr>
              <w:pStyle w:val="Paragrafoelenco1"/>
              <w:spacing w:after="0"/>
              <w:ind w:left="144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968C5" w:rsidRPr="00694681" w:rsidRDefault="006968C5" w:rsidP="006968C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r w:rsidR="007406AB">
              <w:rPr>
                <w:rFonts w:asciiTheme="minorHAnsi" w:hAnsiTheme="minorHAnsi" w:cs="Arial"/>
                <w:b/>
                <w:noProof/>
                <w:sz w:val="20"/>
                <w:szCs w:val="20"/>
                <w:lang w:eastAsia="it-IT"/>
              </w:rPr>
              <w:pict>
                <v:rect id="Rettangolo 15" o:spid="_x0000_s1027" style="position:absolute;left:0;text-align:left;margin-left:-.5pt;margin-top:.8pt;width:14.25pt;height:11.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" filled="f" strokecolor="#41719c" strokeweight="1pt">
                  <v:path arrowok="t"/>
                </v:rect>
              </w:pict>
            </w: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Partecipazione </w:t>
            </w:r>
            <w:proofErr w:type="gramStart"/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>in qualità di</w:t>
            </w:r>
            <w:proofErr w:type="gramEnd"/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formatore ad iniziative di aggiornament</w:t>
            </w:r>
            <w:r w:rsidR="00694681">
              <w:rPr>
                <w:rFonts w:asciiTheme="minorHAnsi" w:hAnsiTheme="minorHAnsi" w:cs="Arial"/>
                <w:b/>
                <w:sz w:val="20"/>
                <w:szCs w:val="20"/>
              </w:rPr>
              <w:t xml:space="preserve">o </w:t>
            </w:r>
            <w:r w:rsidRPr="00ED0CA3">
              <w:rPr>
                <w:rFonts w:asciiTheme="minorHAnsi" w:hAnsiTheme="minorHAnsi" w:cs="Arial"/>
                <w:b/>
                <w:sz w:val="20"/>
                <w:szCs w:val="20"/>
              </w:rPr>
              <w:t>rivolte al personale docente interno</w:t>
            </w:r>
          </w:p>
        </w:tc>
        <w:tc>
          <w:tcPr>
            <w:tcW w:w="3221" w:type="dxa"/>
            <w:tcBorders>
              <w:bottom w:val="single" w:sz="12" w:space="0" w:color="auto"/>
              <w:right w:val="single" w:sz="12" w:space="0" w:color="auto"/>
            </w:tcBorders>
          </w:tcPr>
          <w:p w:rsidR="006968C5" w:rsidRPr="00ED0CA3" w:rsidRDefault="006968C5" w:rsidP="006968C5">
            <w:pPr>
              <w:snapToGrid w:val="0"/>
              <w:spacing w:after="0"/>
              <w:rPr>
                <w:rFonts w:asciiTheme="minorHAnsi" w:hAnsiTheme="minorHAnsi" w:cs="font316"/>
                <w:sz w:val="20"/>
                <w:szCs w:val="20"/>
              </w:rPr>
            </w:pPr>
          </w:p>
          <w:p w:rsidR="006968C5" w:rsidRPr="00ED0CA3" w:rsidRDefault="006968C5" w:rsidP="006968C5">
            <w:pPr>
              <w:spacing w:after="0"/>
              <w:rPr>
                <w:rFonts w:asciiTheme="minorHAnsi" w:hAnsiTheme="minorHAnsi" w:cs="font316"/>
                <w:sz w:val="20"/>
                <w:szCs w:val="20"/>
              </w:rPr>
            </w:pPr>
            <w:r w:rsidRPr="00ED0CA3">
              <w:rPr>
                <w:rFonts w:asciiTheme="minorHAnsi" w:hAnsiTheme="minorHAnsi" w:cs="font316"/>
                <w:sz w:val="20"/>
                <w:szCs w:val="20"/>
              </w:rPr>
              <w:t xml:space="preserve">Attività di tutoraggio neo immessi in </w:t>
            </w:r>
            <w:proofErr w:type="gramStart"/>
            <w:r w:rsidRPr="00ED0CA3">
              <w:rPr>
                <w:rFonts w:asciiTheme="minorHAnsi" w:hAnsiTheme="minorHAnsi" w:cs="font316"/>
                <w:sz w:val="20"/>
                <w:szCs w:val="20"/>
              </w:rPr>
              <w:t>ruolo</w:t>
            </w:r>
            <w:proofErr w:type="gramEnd"/>
            <w:r w:rsidRPr="00ED0CA3">
              <w:rPr>
                <w:rFonts w:asciiTheme="minorHAnsi" w:hAnsiTheme="minorHAnsi" w:cs="font316"/>
                <w:sz w:val="20"/>
                <w:szCs w:val="20"/>
              </w:rPr>
              <w:t xml:space="preserve"> </w:t>
            </w:r>
          </w:p>
          <w:p w:rsidR="006968C5" w:rsidRPr="00ED0CA3" w:rsidRDefault="006968C5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</w:p>
          <w:p w:rsidR="006968C5" w:rsidRPr="00ED0CA3" w:rsidRDefault="006968C5" w:rsidP="006968C5">
            <w:pPr>
              <w:spacing w:after="0"/>
              <w:jc w:val="both"/>
              <w:rPr>
                <w:rFonts w:asciiTheme="minorHAnsi" w:hAnsiTheme="minorHAnsi" w:cs="font261"/>
                <w:sz w:val="20"/>
                <w:szCs w:val="20"/>
              </w:rPr>
            </w:pPr>
            <w:r w:rsidRPr="00ED0CA3">
              <w:rPr>
                <w:rFonts w:asciiTheme="minorHAnsi" w:hAnsiTheme="minorHAnsi" w:cs="font261"/>
                <w:sz w:val="20"/>
                <w:szCs w:val="20"/>
              </w:rPr>
              <w:t>Riferimento a documenti agli atti dell’Istituto</w:t>
            </w:r>
          </w:p>
        </w:tc>
      </w:tr>
    </w:tbl>
    <w:p w:rsidR="002E4ABA" w:rsidRPr="00ED0CA3" w:rsidRDefault="002E4ABA">
      <w:pPr>
        <w:rPr>
          <w:rFonts w:asciiTheme="minorHAnsi" w:hAnsiTheme="minorHAnsi"/>
          <w:sz w:val="20"/>
          <w:szCs w:val="20"/>
        </w:rPr>
      </w:pPr>
    </w:p>
    <w:p w:rsidR="00E55A7F" w:rsidRPr="00ED0CA3" w:rsidRDefault="00E70ED0">
      <w:pPr>
        <w:rPr>
          <w:rFonts w:asciiTheme="minorHAnsi" w:hAnsiTheme="minorHAnsi"/>
        </w:rPr>
      </w:pPr>
      <w:r w:rsidRPr="00ED0CA3">
        <w:rPr>
          <w:rFonts w:asciiTheme="minorHAnsi" w:hAnsiTheme="minorHAnsi"/>
        </w:rPr>
        <w:t>Allega la seguente documentazione</w:t>
      </w:r>
      <w:r w:rsidR="00E55A7F" w:rsidRPr="00ED0CA3">
        <w:rPr>
          <w:rFonts w:asciiTheme="minorHAnsi" w:hAnsiTheme="minorHAnsi"/>
        </w:rPr>
        <w:t>:</w:t>
      </w:r>
    </w:p>
    <w:p w:rsidR="00E70ED0" w:rsidRPr="004F1C0C" w:rsidRDefault="00E70ED0">
      <w:pPr>
        <w:rPr>
          <w:rFonts w:asciiTheme="minorHAnsi" w:hAnsiTheme="minorHAnsi"/>
          <w:sz w:val="32"/>
          <w:szCs w:val="32"/>
        </w:rPr>
      </w:pPr>
      <w:r w:rsidRPr="00AE2D92">
        <w:rPr>
          <w:rFonts w:asciiTheme="minorHAnsi" w:hAnsiTheme="minorHAnsi"/>
          <w:sz w:val="32"/>
          <w:szCs w:val="32"/>
        </w:rPr>
        <w:t>_________________________________</w:t>
      </w:r>
      <w:r w:rsidR="00E55A7F" w:rsidRPr="00AE2D92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E70ED0" w:rsidRPr="00ED0CA3" w:rsidRDefault="00E70ED0">
      <w:pPr>
        <w:rPr>
          <w:rFonts w:asciiTheme="minorHAnsi" w:hAnsiTheme="minorHAnsi"/>
        </w:rPr>
      </w:pPr>
      <w:r w:rsidRPr="00ED0CA3">
        <w:rPr>
          <w:rFonts w:asciiTheme="minorHAnsi" w:hAnsiTheme="minorHAnsi"/>
        </w:rPr>
        <w:t>Data</w:t>
      </w:r>
      <w:r w:rsidRPr="00ED0CA3">
        <w:rPr>
          <w:rFonts w:asciiTheme="minorHAnsi" w:hAnsiTheme="minorHAnsi"/>
        </w:rPr>
        <w:tab/>
      </w:r>
      <w:r w:rsidRPr="00ED0CA3">
        <w:rPr>
          <w:rFonts w:asciiTheme="minorHAnsi" w:hAnsiTheme="minorHAnsi"/>
        </w:rPr>
        <w:tab/>
      </w:r>
      <w:r w:rsidRPr="00ED0CA3">
        <w:rPr>
          <w:rFonts w:asciiTheme="minorHAnsi" w:hAnsiTheme="minorHAnsi"/>
        </w:rPr>
        <w:tab/>
      </w:r>
      <w:r w:rsidRPr="00ED0CA3">
        <w:rPr>
          <w:rFonts w:asciiTheme="minorHAnsi" w:hAnsiTheme="minorHAnsi"/>
        </w:rPr>
        <w:tab/>
      </w:r>
      <w:r w:rsidRPr="00ED0CA3">
        <w:rPr>
          <w:rFonts w:asciiTheme="minorHAnsi" w:hAnsiTheme="minorHAnsi"/>
        </w:rPr>
        <w:tab/>
      </w:r>
      <w:r w:rsidRPr="00ED0CA3">
        <w:rPr>
          <w:rFonts w:asciiTheme="minorHAnsi" w:hAnsiTheme="minorHAnsi"/>
        </w:rPr>
        <w:tab/>
      </w:r>
      <w:r w:rsidRPr="00ED0CA3">
        <w:rPr>
          <w:rFonts w:asciiTheme="minorHAnsi" w:hAnsiTheme="minorHAnsi"/>
        </w:rPr>
        <w:tab/>
      </w:r>
      <w:r w:rsidRPr="00ED0CA3">
        <w:rPr>
          <w:rFonts w:asciiTheme="minorHAnsi" w:hAnsiTheme="minorHAnsi"/>
        </w:rPr>
        <w:tab/>
      </w:r>
      <w:r w:rsidRPr="00ED0CA3">
        <w:rPr>
          <w:rFonts w:asciiTheme="minorHAnsi" w:hAnsiTheme="minorHAnsi"/>
        </w:rPr>
        <w:tab/>
      </w:r>
      <w:r w:rsidRPr="00ED0CA3">
        <w:rPr>
          <w:rFonts w:asciiTheme="minorHAnsi" w:hAnsiTheme="minorHAnsi"/>
        </w:rPr>
        <w:tab/>
        <w:t>firma</w:t>
      </w:r>
    </w:p>
    <w:p w:rsidR="00E55A7F" w:rsidRPr="00ED0CA3" w:rsidRDefault="00E55A7F">
      <w:pPr>
        <w:pBdr>
          <w:bottom w:val="single" w:sz="12" w:space="1" w:color="auto"/>
        </w:pBdr>
        <w:rPr>
          <w:rFonts w:asciiTheme="minorHAnsi" w:hAnsiTheme="minorHAnsi"/>
        </w:rPr>
      </w:pPr>
    </w:p>
    <w:p w:rsidR="00E55A7F" w:rsidRPr="00ED0CA3" w:rsidRDefault="00E55A7F" w:rsidP="00AE2D9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8"/>
        </w:rPr>
      </w:pPr>
      <w:r w:rsidRPr="00ED0CA3">
        <w:rPr>
          <w:rFonts w:asciiTheme="minorHAnsi" w:hAnsiTheme="minorHAnsi" w:cs="Arial"/>
          <w:i/>
          <w:sz w:val="28"/>
          <w:szCs w:val="28"/>
        </w:rPr>
        <w:t>Compilazione a cura dell’</w:t>
      </w:r>
      <w:proofErr w:type="gramStart"/>
      <w:r w:rsidRPr="00ED0CA3">
        <w:rPr>
          <w:rFonts w:asciiTheme="minorHAnsi" w:hAnsiTheme="minorHAnsi" w:cs="Arial"/>
          <w:i/>
          <w:sz w:val="28"/>
          <w:szCs w:val="28"/>
        </w:rPr>
        <w:t>I.C.</w:t>
      </w:r>
      <w:proofErr w:type="gramEnd"/>
      <w:r w:rsidRPr="00ED0CA3">
        <w:rPr>
          <w:rFonts w:asciiTheme="minorHAnsi" w:hAnsiTheme="minorHAnsi" w:cs="Arial"/>
          <w:i/>
          <w:sz w:val="28"/>
          <w:szCs w:val="28"/>
        </w:rPr>
        <w:t xml:space="preserve"> “I.O. Griselli”</w:t>
      </w:r>
    </w:p>
    <w:p w:rsidR="00E55A7F" w:rsidRPr="00ED0CA3" w:rsidRDefault="00E55A7F" w:rsidP="00E55A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E55A7F" w:rsidRPr="00ED0CA3" w:rsidRDefault="00E55A7F" w:rsidP="00E55A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E55A7F" w:rsidRPr="00ED0CA3" w:rsidRDefault="00E55A7F" w:rsidP="00AE2D9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ED0CA3">
        <w:rPr>
          <w:rFonts w:asciiTheme="minorHAnsi" w:hAnsiTheme="minorHAnsi" w:cs="Arial"/>
          <w:sz w:val="28"/>
          <w:szCs w:val="28"/>
        </w:rPr>
        <w:t xml:space="preserve">ISTITUTO COMPRENSIVO “I. </w:t>
      </w:r>
      <w:proofErr w:type="gramStart"/>
      <w:r w:rsidRPr="00ED0CA3">
        <w:rPr>
          <w:rFonts w:asciiTheme="minorHAnsi" w:hAnsiTheme="minorHAnsi" w:cs="Arial"/>
          <w:sz w:val="28"/>
          <w:szCs w:val="28"/>
        </w:rPr>
        <w:t>O.</w:t>
      </w:r>
      <w:proofErr w:type="gramEnd"/>
      <w:r w:rsidRPr="00ED0CA3">
        <w:rPr>
          <w:rFonts w:asciiTheme="minorHAnsi" w:hAnsiTheme="minorHAnsi" w:cs="Arial"/>
          <w:sz w:val="28"/>
          <w:szCs w:val="28"/>
        </w:rPr>
        <w:t xml:space="preserve"> GRISELLI” –</w:t>
      </w:r>
      <w:r w:rsidR="00A729A3" w:rsidRPr="00ED0CA3">
        <w:rPr>
          <w:rFonts w:asciiTheme="minorHAnsi" w:hAnsiTheme="minorHAnsi" w:cs="Arial"/>
          <w:sz w:val="28"/>
          <w:szCs w:val="28"/>
        </w:rPr>
        <w:t xml:space="preserve"> </w:t>
      </w:r>
      <w:r w:rsidRPr="00ED0CA3">
        <w:rPr>
          <w:rFonts w:asciiTheme="minorHAnsi" w:hAnsiTheme="minorHAnsi" w:cs="Arial"/>
          <w:sz w:val="28"/>
          <w:szCs w:val="28"/>
        </w:rPr>
        <w:t>MONTESCUDAIO</w:t>
      </w:r>
    </w:p>
    <w:p w:rsidR="00E55A7F" w:rsidRPr="00ED0CA3" w:rsidRDefault="00E55A7F" w:rsidP="00E55A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E55A7F" w:rsidRPr="00ED0CA3" w:rsidRDefault="00E55A7F" w:rsidP="00E55A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E55A7F" w:rsidRPr="004F1C0C" w:rsidRDefault="00E55A7F" w:rsidP="004F1C0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ED0CA3">
        <w:rPr>
          <w:rFonts w:asciiTheme="minorHAnsi" w:hAnsiTheme="minorHAnsi" w:cs="Arial"/>
          <w:sz w:val="28"/>
          <w:szCs w:val="28"/>
        </w:rPr>
        <w:t xml:space="preserve">Prot. </w:t>
      </w:r>
      <w:proofErr w:type="gramStart"/>
      <w:r w:rsidRPr="00ED0CA3">
        <w:rPr>
          <w:rFonts w:asciiTheme="minorHAnsi" w:hAnsiTheme="minorHAnsi" w:cs="Arial"/>
          <w:sz w:val="28"/>
          <w:szCs w:val="28"/>
        </w:rPr>
        <w:t>Nr.</w:t>
      </w:r>
      <w:proofErr w:type="gramEnd"/>
      <w:r w:rsidRPr="00ED0CA3">
        <w:rPr>
          <w:rFonts w:asciiTheme="minorHAnsi" w:hAnsiTheme="minorHAnsi" w:cs="Arial"/>
          <w:sz w:val="28"/>
          <w:szCs w:val="28"/>
        </w:rPr>
        <w:t xml:space="preserve"> _____________________  DEL ________________________</w:t>
      </w:r>
    </w:p>
    <w:sectPr w:rsidR="00E55A7F" w:rsidRPr="004F1C0C" w:rsidSect="007F3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64" w:rsidRDefault="00B21764" w:rsidP="001E7DB1">
      <w:pPr>
        <w:spacing w:after="0" w:line="240" w:lineRule="auto"/>
      </w:pPr>
      <w:r>
        <w:separator/>
      </w:r>
    </w:p>
  </w:endnote>
  <w:endnote w:type="continuationSeparator" w:id="1">
    <w:p w:rsidR="00B21764" w:rsidRDefault="00B21764" w:rsidP="001E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nt261">
    <w:charset w:val="01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6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64" w:rsidRDefault="00B21764" w:rsidP="001E7DB1">
      <w:pPr>
        <w:spacing w:after="0" w:line="240" w:lineRule="auto"/>
      </w:pPr>
      <w:r>
        <w:separator/>
      </w:r>
    </w:p>
  </w:footnote>
  <w:footnote w:type="continuationSeparator" w:id="1">
    <w:p w:rsidR="00B21764" w:rsidRDefault="00B21764" w:rsidP="001E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28F697D"/>
    <w:multiLevelType w:val="hybridMultilevel"/>
    <w:tmpl w:val="B7326692"/>
    <w:lvl w:ilvl="0" w:tplc="272AC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43820"/>
    <w:multiLevelType w:val="hybridMultilevel"/>
    <w:tmpl w:val="2ECCB178"/>
    <w:lvl w:ilvl="0" w:tplc="FECC696E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C159A"/>
    <w:rsid w:val="00015CBE"/>
    <w:rsid w:val="00165C99"/>
    <w:rsid w:val="00172555"/>
    <w:rsid w:val="00180053"/>
    <w:rsid w:val="001A0A1D"/>
    <w:rsid w:val="001E7DB1"/>
    <w:rsid w:val="002425DD"/>
    <w:rsid w:val="002E318C"/>
    <w:rsid w:val="002E4ABA"/>
    <w:rsid w:val="003006C5"/>
    <w:rsid w:val="00315E98"/>
    <w:rsid w:val="0033600B"/>
    <w:rsid w:val="00360EFA"/>
    <w:rsid w:val="00453543"/>
    <w:rsid w:val="004F1C0C"/>
    <w:rsid w:val="005351A7"/>
    <w:rsid w:val="0055009C"/>
    <w:rsid w:val="00595BD9"/>
    <w:rsid w:val="006660FB"/>
    <w:rsid w:val="00684526"/>
    <w:rsid w:val="00694681"/>
    <w:rsid w:val="006968C5"/>
    <w:rsid w:val="006C159A"/>
    <w:rsid w:val="006F5443"/>
    <w:rsid w:val="00727E03"/>
    <w:rsid w:val="007406AB"/>
    <w:rsid w:val="0078047A"/>
    <w:rsid w:val="00781121"/>
    <w:rsid w:val="007970C1"/>
    <w:rsid w:val="00797B0F"/>
    <w:rsid w:val="007A404B"/>
    <w:rsid w:val="007F2024"/>
    <w:rsid w:val="007F3958"/>
    <w:rsid w:val="0085338C"/>
    <w:rsid w:val="008B3C0E"/>
    <w:rsid w:val="00A26F96"/>
    <w:rsid w:val="00A44097"/>
    <w:rsid w:val="00A729A3"/>
    <w:rsid w:val="00AB534A"/>
    <w:rsid w:val="00AE2D92"/>
    <w:rsid w:val="00B21764"/>
    <w:rsid w:val="00C47BD2"/>
    <w:rsid w:val="00C82B5B"/>
    <w:rsid w:val="00CC03D5"/>
    <w:rsid w:val="00E507CA"/>
    <w:rsid w:val="00E509F9"/>
    <w:rsid w:val="00E55A7F"/>
    <w:rsid w:val="00E70ED0"/>
    <w:rsid w:val="00EC2C72"/>
    <w:rsid w:val="00ED0CA3"/>
    <w:rsid w:val="00F072E2"/>
    <w:rsid w:val="00F1109C"/>
    <w:rsid w:val="00F7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59A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C159A"/>
    <w:pPr>
      <w:ind w:left="720"/>
    </w:pPr>
  </w:style>
  <w:style w:type="paragraph" w:styleId="Paragrafoelenco">
    <w:name w:val="List Paragraph"/>
    <w:basedOn w:val="Normale"/>
    <w:uiPriority w:val="34"/>
    <w:qFormat/>
    <w:rsid w:val="001800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7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DB1"/>
    <w:rPr>
      <w:rFonts w:ascii="Calibri" w:eastAsia="Arial Unicode MS" w:hAnsi="Calibri" w:cs="F"/>
      <w:kern w:val="1"/>
    </w:rPr>
  </w:style>
  <w:style w:type="paragraph" w:styleId="Pidipagina">
    <w:name w:val="footer"/>
    <w:basedOn w:val="Normale"/>
    <w:link w:val="PidipaginaCarattere"/>
    <w:uiPriority w:val="99"/>
    <w:unhideWhenUsed/>
    <w:rsid w:val="001E7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DB1"/>
    <w:rPr>
      <w:rFonts w:ascii="Calibri" w:eastAsia="Arial Unicode MS" w:hAnsi="Calibri" w:cs="F"/>
      <w:kern w:val="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3958"/>
    <w:pPr>
      <w:suppressAutoHyphens w:val="0"/>
      <w:spacing w:after="0" w:line="216" w:lineRule="auto"/>
      <w:contextualSpacing/>
      <w:textAlignment w:val="auto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F395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F3958"/>
    <w:pPr>
      <w:numPr>
        <w:ilvl w:val="1"/>
      </w:numPr>
      <w:suppressAutoHyphens w:val="0"/>
      <w:spacing w:after="160" w:line="259" w:lineRule="auto"/>
      <w:textAlignment w:val="auto"/>
    </w:pPr>
    <w:rPr>
      <w:rFonts w:asciiTheme="minorHAnsi" w:eastAsiaTheme="minorEastAsia" w:hAnsiTheme="minorHAnsi" w:cs="Times New Roman"/>
      <w:color w:val="5A5A5A" w:themeColor="text1" w:themeTint="A5"/>
      <w:spacing w:val="15"/>
      <w:kern w:val="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F3958"/>
    <w:rPr>
      <w:rFonts w:eastAsiaTheme="minorEastAsia" w:cs="Times New Roman"/>
      <w:color w:val="5A5A5A" w:themeColor="text1" w:themeTint="A5"/>
      <w:spacing w:val="15"/>
      <w:lang w:eastAsia="it-IT"/>
    </w:rPr>
  </w:style>
  <w:style w:type="paragraph" w:styleId="Corpodeltesto">
    <w:name w:val="Body Text"/>
    <w:basedOn w:val="Normale"/>
    <w:link w:val="CorpodeltestoCarattere"/>
    <w:rsid w:val="007F3958"/>
    <w:pPr>
      <w:spacing w:after="120" w:line="288" w:lineRule="auto"/>
      <w:textAlignment w:val="auto"/>
    </w:pPr>
  </w:style>
  <w:style w:type="character" w:customStyle="1" w:styleId="CorpodeltestoCarattere">
    <w:name w:val="Corpo del testo Carattere"/>
    <w:basedOn w:val="Carpredefinitoparagrafo"/>
    <w:link w:val="Corpodeltesto"/>
    <w:rsid w:val="007F3958"/>
    <w:rPr>
      <w:rFonts w:ascii="Calibri" w:eastAsia="Arial Unicode MS" w:hAnsi="Calibri" w:cs="F"/>
      <w:kern w:val="1"/>
    </w:rPr>
  </w:style>
  <w:style w:type="paragraph" w:styleId="Nessunaspaziatura">
    <w:name w:val="No Spacing"/>
    <w:uiPriority w:val="1"/>
    <w:qFormat/>
    <w:rsid w:val="00EC2C72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09C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isetta</cp:lastModifiedBy>
  <cp:revision>2</cp:revision>
  <cp:lastPrinted>2018-06-11T08:07:00Z</cp:lastPrinted>
  <dcterms:created xsi:type="dcterms:W3CDTF">2019-06-14T08:50:00Z</dcterms:created>
  <dcterms:modified xsi:type="dcterms:W3CDTF">2019-06-14T08:50:00Z</dcterms:modified>
</cp:coreProperties>
</file>